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EB2E1F" w:rsidRPr="00A76C1A">
              <w:rPr>
                <w:kern w:val="0"/>
                <w:lang w:eastAsia="ru-RU"/>
              </w:rPr>
              <w:t xml:space="preserve"> </w:t>
            </w:r>
            <w:r w:rsidR="006E6D15">
              <w:rPr>
                <w:kern w:val="0"/>
                <w:lang w:eastAsia="ru-RU"/>
              </w:rPr>
              <w:t xml:space="preserve"> </w:t>
            </w:r>
            <w:r w:rsidR="00654EEA">
              <w:rPr>
                <w:kern w:val="0"/>
                <w:lang w:eastAsia="ru-RU"/>
              </w:rPr>
              <w:t xml:space="preserve"> </w:t>
            </w:r>
            <w:r w:rsidR="00BE2A21" w:rsidRPr="00A76C1A">
              <w:rPr>
                <w:kern w:val="0"/>
                <w:lang w:eastAsia="ru-RU"/>
              </w:rPr>
              <w:t>«</w:t>
            </w:r>
            <w:r w:rsidR="006E6D15">
              <w:rPr>
                <w:kern w:val="0"/>
                <w:lang w:eastAsia="ru-RU"/>
              </w:rPr>
              <w:t>22</w:t>
            </w:r>
            <w:r w:rsidR="00BE2A21" w:rsidRPr="00A76C1A">
              <w:rPr>
                <w:kern w:val="0"/>
                <w:lang w:eastAsia="ru-RU"/>
              </w:rPr>
              <w:t>»</w:t>
            </w:r>
            <w:r w:rsidR="00553510" w:rsidRPr="00A76C1A">
              <w:rPr>
                <w:kern w:val="0"/>
                <w:lang w:eastAsia="ru-RU"/>
              </w:rPr>
              <w:t xml:space="preserve"> </w:t>
            </w:r>
            <w:r w:rsidR="006E6D15">
              <w:rPr>
                <w:kern w:val="0"/>
                <w:lang w:eastAsia="ru-RU"/>
              </w:rPr>
              <w:t>октября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351700" w:rsidP="006E6D15">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6E6D15">
              <w:rPr>
                <w:kern w:val="0"/>
                <w:lang w:eastAsia="ru-RU"/>
              </w:rPr>
              <w:t>135</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1C026D" w:rsidRDefault="001C026D" w:rsidP="001C026D">
      <w:pPr>
        <w:autoSpaceDE w:val="0"/>
        <w:jc w:val="center"/>
      </w:pPr>
    </w:p>
    <w:p w:rsidR="004B187B" w:rsidRPr="00A76C1A" w:rsidRDefault="004B187B" w:rsidP="001C026D">
      <w:pPr>
        <w:autoSpaceDE w:val="0"/>
        <w:jc w:val="center"/>
      </w:pPr>
    </w:p>
    <w:p w:rsidR="001C026D" w:rsidRPr="00A57833" w:rsidRDefault="00687540" w:rsidP="001C026D">
      <w:pPr>
        <w:autoSpaceDE w:val="0"/>
        <w:jc w:val="center"/>
        <w:rPr>
          <w:sz w:val="28"/>
          <w:szCs w:val="28"/>
        </w:rPr>
      </w:pPr>
      <w:r w:rsidRPr="00A57833">
        <w:rPr>
          <w:b/>
          <w:sz w:val="28"/>
          <w:szCs w:val="28"/>
        </w:rPr>
        <w:t xml:space="preserve"> </w:t>
      </w:r>
      <w:r w:rsidR="001C026D" w:rsidRPr="00A57833">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2A5020" w:rsidRPr="00A57833" w:rsidRDefault="001C026D" w:rsidP="00E4099F">
      <w:pPr>
        <w:spacing w:after="0"/>
        <w:jc w:val="center"/>
      </w:pPr>
      <w:r w:rsidRPr="00A57833">
        <w:t xml:space="preserve">о проведении открытого конкурса на право заключения договора на </w:t>
      </w:r>
      <w:r w:rsidR="00E4099F" w:rsidRPr="00A57833">
        <w:t xml:space="preserve">выполнение дополнительных работ по капитальному ремонту </w:t>
      </w:r>
      <w:r w:rsidR="00513A2D">
        <w:t>общего имущества</w:t>
      </w:r>
      <w:r w:rsidR="00E4099F" w:rsidRPr="00A57833">
        <w:t xml:space="preserve"> жил</w:t>
      </w:r>
      <w:r w:rsidR="00A57833" w:rsidRPr="00A57833">
        <w:t>ых</w:t>
      </w:r>
      <w:r w:rsidR="00E4099F" w:rsidRPr="00A57833">
        <w:t xml:space="preserve"> </w:t>
      </w:r>
      <w:r w:rsidR="002A5020" w:rsidRPr="00A57833">
        <w:t>дом</w:t>
      </w:r>
      <w:r w:rsidR="00A57833" w:rsidRPr="00A57833">
        <w:t>ов</w:t>
      </w:r>
      <w:r w:rsidR="002A5020" w:rsidRPr="00A57833">
        <w:t>, расположенн</w:t>
      </w:r>
      <w:r w:rsidR="00A57833" w:rsidRPr="00A57833">
        <w:t>ых</w:t>
      </w:r>
      <w:r w:rsidR="002A5020" w:rsidRPr="00A57833">
        <w:t xml:space="preserve"> по адрес</w:t>
      </w:r>
      <w:r w:rsidR="00A57833" w:rsidRPr="00A57833">
        <w:t>ам</w:t>
      </w:r>
      <w:r w:rsidR="002A5020" w:rsidRPr="00A57833">
        <w:t>:</w:t>
      </w:r>
    </w:p>
    <w:p w:rsidR="009F0B7F" w:rsidRPr="00A57833" w:rsidRDefault="009F0B7F" w:rsidP="00712C1F">
      <w:pPr>
        <w:spacing w:after="0"/>
      </w:pPr>
    </w:p>
    <w:p w:rsidR="009F0B7F" w:rsidRPr="00A57833" w:rsidRDefault="004C7243" w:rsidP="009F0B7F">
      <w:pPr>
        <w:spacing w:after="0"/>
        <w:jc w:val="center"/>
      </w:pPr>
      <w:r>
        <w:t>Лот №1</w:t>
      </w:r>
      <w:r w:rsidR="009F0B7F" w:rsidRPr="00A57833">
        <w:t>:</w:t>
      </w:r>
    </w:p>
    <w:p w:rsidR="009F0B7F" w:rsidRDefault="009F0B7F" w:rsidP="009F0B7F">
      <w:pPr>
        <w:spacing w:after="0"/>
        <w:jc w:val="center"/>
      </w:pPr>
      <w:r w:rsidRPr="00A57833">
        <w:t xml:space="preserve">г. Тула, </w:t>
      </w:r>
      <w:r w:rsidR="006E6D15">
        <w:t>пер. Садовый, д.9-А</w:t>
      </w:r>
    </w:p>
    <w:p w:rsidR="006E6D15" w:rsidRPr="00A57833" w:rsidRDefault="006E6D15" w:rsidP="009F0B7F">
      <w:pPr>
        <w:spacing w:after="0"/>
        <w:jc w:val="center"/>
      </w:pPr>
      <w:r>
        <w:t xml:space="preserve">г. Тула, ул. </w:t>
      </w:r>
      <w:proofErr w:type="spellStart"/>
      <w:r>
        <w:t>Одоевское</w:t>
      </w:r>
      <w:proofErr w:type="spellEnd"/>
      <w:r>
        <w:t xml:space="preserve"> шоссе, д.91 </w:t>
      </w:r>
    </w:p>
    <w:p w:rsidR="00712C1F" w:rsidRDefault="00712C1F" w:rsidP="009F0B7F">
      <w:pPr>
        <w:spacing w:after="0"/>
        <w:jc w:val="center"/>
      </w:pPr>
    </w:p>
    <w:p w:rsidR="00712C1F" w:rsidRDefault="00712C1F" w:rsidP="009F0B7F">
      <w:pPr>
        <w:spacing w:after="0"/>
        <w:jc w:val="center"/>
      </w:pPr>
    </w:p>
    <w:p w:rsidR="009F0B7F" w:rsidRPr="00A57833" w:rsidRDefault="004C7243" w:rsidP="009F0B7F">
      <w:pPr>
        <w:spacing w:after="0"/>
        <w:jc w:val="center"/>
      </w:pPr>
      <w:r>
        <w:t>Лот №2</w:t>
      </w:r>
      <w:r w:rsidR="009F0B7F" w:rsidRPr="00A57833">
        <w:t>:</w:t>
      </w:r>
    </w:p>
    <w:p w:rsidR="004B187B" w:rsidRPr="00A57833" w:rsidRDefault="009F0B7F" w:rsidP="009F0B7F">
      <w:pPr>
        <w:spacing w:after="0"/>
        <w:jc w:val="center"/>
      </w:pPr>
      <w:r w:rsidRPr="00A57833">
        <w:t xml:space="preserve">г. Тула, ул. </w:t>
      </w:r>
      <w:r w:rsidR="006E6D15">
        <w:t>Немцова, д.5</w:t>
      </w:r>
    </w:p>
    <w:p w:rsidR="002F1BF1" w:rsidRPr="00E4099F" w:rsidRDefault="002F1BF1" w:rsidP="001C026D">
      <w:pPr>
        <w:autoSpaceDE w:val="0"/>
      </w:pPr>
    </w:p>
    <w:p w:rsidR="002F1BF1" w:rsidRDefault="002F1BF1" w:rsidP="001C026D">
      <w:pPr>
        <w:autoSpaceDE w:val="0"/>
      </w:pPr>
    </w:p>
    <w:p w:rsidR="002F1BF1" w:rsidRDefault="002F1BF1" w:rsidP="001C026D">
      <w:pPr>
        <w:autoSpaceDE w:val="0"/>
      </w:pPr>
    </w:p>
    <w:p w:rsidR="00654EEA" w:rsidRDefault="00654EEA" w:rsidP="001C026D">
      <w:pPr>
        <w:autoSpaceDE w:val="0"/>
      </w:pPr>
    </w:p>
    <w:p w:rsidR="00A57833" w:rsidRDefault="00A57833"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EB7338"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5"/>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5"/>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EB7338"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w:t>
      </w:r>
      <w:proofErr w:type="gramStart"/>
      <w:r w:rsidRPr="00A76C1A">
        <w:rPr>
          <w:spacing w:val="2"/>
          <w:lang w:eastAsia="ru-RU"/>
        </w:rPr>
        <w:t>на 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EB7338" w:rsidRPr="00A76C1A">
        <w:rPr>
          <w:bCs/>
        </w:rPr>
        <w:fldChar w:fldCharType="begin"/>
      </w:r>
      <w:r w:rsidRPr="00A76C1A">
        <w:rPr>
          <w:bCs/>
        </w:rPr>
        <w:instrText xml:space="preserve"> REF _Ref166267456 \h  \* MERGEFORMAT </w:instrText>
      </w:r>
      <w:r w:rsidR="00EB7338" w:rsidRPr="00A76C1A">
        <w:rPr>
          <w:bCs/>
        </w:rPr>
      </w:r>
      <w:r w:rsidR="00EB733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w:t>
      </w:r>
      <w:proofErr w:type="gramStart"/>
      <w:r w:rsidRPr="00A76C1A">
        <w:rPr>
          <w:bCs/>
        </w:rPr>
        <w:t>на  выполнение</w:t>
      </w:r>
      <w:proofErr w:type="gramEnd"/>
      <w:r w:rsidRPr="00A76C1A">
        <w:rPr>
          <w:bCs/>
        </w:rPr>
        <w:t xml:space="preserve">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EB7338" w:rsidRPr="00A76C1A">
        <w:rPr>
          <w:bCs/>
        </w:rPr>
        <w:fldChar w:fldCharType="begin"/>
      </w:r>
      <w:r w:rsidRPr="00A76C1A">
        <w:rPr>
          <w:bCs/>
        </w:rPr>
        <w:instrText xml:space="preserve"> REF _Ref166267457 \h  \* MERGEFORMAT </w:instrText>
      </w:r>
      <w:r w:rsidR="00EB7338" w:rsidRPr="00A76C1A">
        <w:rPr>
          <w:bCs/>
        </w:rPr>
      </w:r>
      <w:r w:rsidR="00EB7338"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EB7338" w:rsidRPr="00A76C1A">
        <w:rPr>
          <w:bCs/>
        </w:rPr>
        <w:fldChar w:fldCharType="begin"/>
      </w:r>
      <w:r w:rsidRPr="00A76C1A">
        <w:rPr>
          <w:bCs/>
        </w:rPr>
        <w:instrText xml:space="preserve"> REF _Ref166267727 \h  \* MERGEFORMAT </w:instrText>
      </w:r>
      <w:r w:rsidR="00EB7338" w:rsidRPr="00A76C1A">
        <w:rPr>
          <w:bCs/>
        </w:rPr>
      </w:r>
      <w:r w:rsidR="00EB733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EB7338" w:rsidRPr="00A76C1A">
        <w:rPr>
          <w:bCs/>
        </w:rPr>
        <w:fldChar w:fldCharType="begin"/>
      </w:r>
      <w:r w:rsidRPr="00A76C1A">
        <w:rPr>
          <w:bCs/>
        </w:rPr>
        <w:instrText xml:space="preserve"> REF _Ref166311076 \h  \* MERGEFORMAT </w:instrText>
      </w:r>
      <w:r w:rsidR="00EB7338" w:rsidRPr="00A76C1A">
        <w:rPr>
          <w:bCs/>
        </w:rPr>
      </w:r>
      <w:r w:rsidR="00EB733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EB7338" w:rsidRPr="00A76C1A">
        <w:rPr>
          <w:bCs/>
        </w:rPr>
        <w:fldChar w:fldCharType="begin"/>
      </w:r>
      <w:r w:rsidRPr="00A76C1A">
        <w:rPr>
          <w:bCs/>
        </w:rPr>
        <w:instrText xml:space="preserve"> REF _Ref166311380 \h  \* MERGEFORMAT </w:instrText>
      </w:r>
      <w:r w:rsidR="00EB7338" w:rsidRPr="00A76C1A">
        <w:rPr>
          <w:bCs/>
        </w:rPr>
      </w:r>
      <w:r w:rsidR="00EB7338"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c"/>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c"/>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w:t>
      </w:r>
      <w:proofErr w:type="gramStart"/>
      <w:r w:rsidRPr="00A76C1A">
        <w:rPr>
          <w:bCs/>
        </w:rPr>
        <w:t>такого предоставления</w:t>
      </w:r>
      <w:proofErr w:type="gramEnd"/>
      <w:r w:rsidRPr="00A76C1A">
        <w:rPr>
          <w:bCs/>
        </w:rPr>
        <w:t xml:space="preserve"> указанного в пункте 9.13. </w:t>
      </w:r>
      <w:r w:rsidR="00EB7338" w:rsidRPr="00A76C1A">
        <w:rPr>
          <w:bCs/>
        </w:rPr>
        <w:fldChar w:fldCharType="begin"/>
      </w:r>
      <w:r w:rsidRPr="00A76C1A">
        <w:rPr>
          <w:bCs/>
        </w:rPr>
        <w:instrText xml:space="preserve"> REF _Ref166312503 \h  \* MERGEFORMAT </w:instrText>
      </w:r>
      <w:r w:rsidR="00EB7338" w:rsidRPr="00A76C1A">
        <w:rPr>
          <w:bCs/>
        </w:rPr>
      </w:r>
      <w:r w:rsidR="00EB7338"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E63934">
      <w:pPr>
        <w:pStyle w:val="1"/>
        <w:keepNext w:val="0"/>
        <w:numPr>
          <w:ilvl w:val="0"/>
          <w:numId w:val="3"/>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proofErr w:type="gramStart"/>
      <w:r w:rsidRPr="00EC7F64">
        <w:rPr>
          <w:bCs/>
        </w:rPr>
        <w:t>конкурса  или</w:t>
      </w:r>
      <w:proofErr w:type="gramEnd"/>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proofErr w:type="gramStart"/>
      <w:r w:rsidRPr="00A76C1A">
        <w:rPr>
          <w:bCs/>
        </w:rPr>
        <w:t>надлежащим образом</w:t>
      </w:r>
      <w:proofErr w:type="gramEnd"/>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EB7338" w:rsidRPr="00A76C1A">
        <w:rPr>
          <w:bCs/>
        </w:rPr>
        <w:fldChar w:fldCharType="begin"/>
      </w:r>
      <w:r w:rsidRPr="00A76C1A">
        <w:rPr>
          <w:bCs/>
        </w:rPr>
        <w:instrText xml:space="preserve"> REF _Ref166267727 \h  \* MERGEFORMAT </w:instrText>
      </w:r>
      <w:r w:rsidR="00EB7338" w:rsidRPr="00A76C1A">
        <w:rPr>
          <w:bCs/>
        </w:rPr>
      </w:r>
      <w:r w:rsidR="00EB7338"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EB7338" w:rsidRPr="00856C74">
        <w:rPr>
          <w:bCs/>
        </w:rPr>
        <w:fldChar w:fldCharType="begin"/>
      </w:r>
      <w:r w:rsidRPr="00856C74">
        <w:rPr>
          <w:bCs/>
        </w:rPr>
        <w:instrText xml:space="preserve"> REF _Ref166315159 \h  \* MERGEFORMAT </w:instrText>
      </w:r>
      <w:r w:rsidR="00EB7338" w:rsidRPr="00856C74">
        <w:rPr>
          <w:bCs/>
        </w:rPr>
      </w:r>
      <w:r w:rsidR="00EB7338" w:rsidRPr="00856C74">
        <w:rPr>
          <w:bCs/>
        </w:rPr>
        <w:fldChar w:fldCharType="end"/>
      </w:r>
      <w:r w:rsidRPr="00856C74">
        <w:rPr>
          <w:bCs/>
        </w:rPr>
        <w:t xml:space="preserve"> и 9.17.</w:t>
      </w:r>
      <w:r w:rsidR="00EB7338" w:rsidRPr="00856C74">
        <w:rPr>
          <w:bCs/>
        </w:rPr>
        <w:fldChar w:fldCharType="begin"/>
      </w:r>
      <w:r w:rsidRPr="00856C74">
        <w:rPr>
          <w:bCs/>
        </w:rPr>
        <w:instrText xml:space="preserve"> REF _Ref166315233 \h  \* MERGEFORMAT </w:instrText>
      </w:r>
      <w:r w:rsidR="00EB7338" w:rsidRPr="00856C74">
        <w:rPr>
          <w:bCs/>
        </w:rPr>
      </w:r>
      <w:r w:rsidR="00EB7338" w:rsidRPr="00856C74">
        <w:rPr>
          <w:bCs/>
        </w:rPr>
        <w:fldChar w:fldCharType="end"/>
      </w:r>
      <w:r w:rsidRPr="00856C74">
        <w:rPr>
          <w:bCs/>
        </w:rPr>
        <w:t xml:space="preserve">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proofErr w:type="gramStart"/>
      <w:r>
        <w:rPr>
          <w:spacing w:val="2"/>
          <w:lang w:eastAsia="ru-RU"/>
        </w:rPr>
        <w:t>является  государственным</w:t>
      </w:r>
      <w:proofErr w:type="gramEnd"/>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EB7338" w:rsidRPr="00EC7F64">
        <w:rPr>
          <w:kern w:val="0"/>
          <w:lang w:eastAsia="ru-RU"/>
        </w:rPr>
        <w:fldChar w:fldCharType="begin"/>
      </w:r>
      <w:r w:rsidRPr="00EC7F64">
        <w:rPr>
          <w:kern w:val="0"/>
          <w:lang w:eastAsia="ru-RU"/>
        </w:rPr>
        <w:instrText xml:space="preserve"> REF _Ref166314817 \h  \* MERGEFORMAT </w:instrText>
      </w:r>
      <w:r w:rsidR="00EB7338" w:rsidRPr="00EC7F64">
        <w:rPr>
          <w:kern w:val="0"/>
          <w:lang w:eastAsia="ru-RU"/>
        </w:rPr>
      </w:r>
      <w:r w:rsidR="00EB7338"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B5372F" w:rsidRPr="00A76C1A" w:rsidRDefault="00B5372F"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proofErr w:type="gramStart"/>
      <w:r w:rsidRPr="00EC7F64">
        <w:rPr>
          <w:bCs/>
        </w:rPr>
        <w:t>во время</w:t>
      </w:r>
      <w:proofErr w:type="gramEnd"/>
      <w:r w:rsidRPr="00EC7F64">
        <w:rPr>
          <w:bCs/>
        </w:rPr>
        <w:t xml:space="preserve">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lastRenderedPageBreak/>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Default="00E63934" w:rsidP="00E63934">
      <w:pPr>
        <w:spacing w:after="0"/>
        <w:ind w:firstLine="709"/>
        <w:rPr>
          <w:kern w:val="0"/>
          <w:lang w:eastAsia="ru-RU"/>
        </w:rPr>
      </w:pPr>
      <w:r>
        <w:rPr>
          <w:kern w:val="0"/>
          <w:lang w:eastAsia="ru-RU"/>
        </w:rPr>
        <w:t xml:space="preserve"> </w:t>
      </w:r>
    </w:p>
    <w:p w:rsidR="00E63934" w:rsidRPr="00A76C1A" w:rsidRDefault="00E63934" w:rsidP="00E63934">
      <w:pPr>
        <w:spacing w:after="0"/>
        <w:ind w:firstLine="709"/>
        <w:rPr>
          <w:kern w:val="0"/>
          <w:lang w:eastAsia="ru-RU"/>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proofErr w:type="gramStart"/>
      <w:r w:rsidRPr="009A4459">
        <w:rPr>
          <w:bCs/>
        </w:rPr>
        <w:t xml:space="preserve">отказа,   </w:t>
      </w:r>
      <w:proofErr w:type="gramEnd"/>
      <w:r w:rsidRPr="009A4459">
        <w:rPr>
          <w:bCs/>
        </w:rPr>
        <w:t xml:space="preserve">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proofErr w:type="gramStart"/>
      <w:r w:rsidRPr="009A4459">
        <w:rPr>
          <w:bCs/>
        </w:rPr>
        <w:t>на участие</w:t>
      </w:r>
      <w:proofErr w:type="gramEnd"/>
      <w:r w:rsidRPr="009A4459">
        <w:rPr>
          <w:bCs/>
        </w:rPr>
        <w:t xml:space="preserve"> в конкурсе которого, присвоен второй номер. </w:t>
      </w:r>
    </w:p>
    <w:bookmarkEnd w:id="85"/>
    <w:p w:rsidR="00E63934" w:rsidRPr="0015011B" w:rsidRDefault="00E63934" w:rsidP="00E63934">
      <w:pPr>
        <w:pStyle w:val="aa"/>
        <w:spacing w:after="0"/>
        <w:ind w:left="0" w:firstLine="709"/>
        <w:rPr>
          <w:bCs/>
        </w:rPr>
      </w:pPr>
      <w:r w:rsidRPr="0015011B">
        <w:rPr>
          <w:bCs/>
        </w:rPr>
        <w:t xml:space="preserve">7.5. Проект договора в случае согласия участника конкурса, заявке </w:t>
      </w:r>
      <w:proofErr w:type="gramStart"/>
      <w:r w:rsidRPr="0015011B">
        <w:rPr>
          <w:bCs/>
        </w:rPr>
        <w:t>на участие</w:t>
      </w:r>
      <w:proofErr w:type="gramEnd"/>
      <w:r w:rsidRPr="0015011B">
        <w:rPr>
          <w:bCs/>
        </w:rPr>
        <w:t xml:space="preserve"> в конкурсе которого присвоен второй номер, заключить договор составляется заказчиком </w:t>
      </w:r>
      <w:r w:rsidRPr="0015011B">
        <w:rPr>
          <w:bCs/>
        </w:rPr>
        <w:lastRenderedPageBreak/>
        <w:t xml:space="preserve">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w:t>
      </w:r>
      <w:proofErr w:type="gramStart"/>
      <w:r w:rsidRPr="0015011B">
        <w:rPr>
          <w:bCs/>
        </w:rPr>
        <w:t>на 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w:t>
      </w:r>
      <w:proofErr w:type="gramStart"/>
      <w:r>
        <w:rPr>
          <w:bCs/>
        </w:rPr>
        <w:t>на участие</w:t>
      </w:r>
      <w:proofErr w:type="gramEnd"/>
      <w:r>
        <w:rPr>
          <w:bCs/>
        </w:rPr>
        <w:t xml:space="preserve">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w:t>
      </w:r>
      <w:proofErr w:type="gramStart"/>
      <w:r w:rsidRPr="00A76C1A">
        <w:rPr>
          <w:spacing w:val="2"/>
        </w:rPr>
        <w:t>на 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 xml:space="preserve">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proofErr w:type="gramStart"/>
      <w:r w:rsidRPr="00AC443E">
        <w:t>форма  иной</w:t>
      </w:r>
      <w:proofErr w:type="gramEnd"/>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E63934">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г.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1C026D">
            <w:pPr>
              <w:keepNext/>
              <w:keepLines/>
              <w:widowControl w:val="0"/>
              <w:suppressLineNumbers/>
              <w:spacing w:after="12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71C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E6D15" w:rsidRPr="00A57833" w:rsidRDefault="00BE6391" w:rsidP="00BE6391">
                  <w:pPr>
                    <w:spacing w:after="0"/>
                    <w:jc w:val="left"/>
                  </w:pPr>
                  <w:r>
                    <w:t xml:space="preserve">Лот №1 - </w:t>
                  </w:r>
                  <w:r w:rsidR="006E6D15" w:rsidRPr="00A57833">
                    <w:t>работ</w:t>
                  </w:r>
                  <w:r w:rsidR="006E6D15">
                    <w:t>ы</w:t>
                  </w:r>
                  <w:r w:rsidR="006E6D15" w:rsidRPr="00A57833">
                    <w:t xml:space="preserve"> по капитальному ремонту </w:t>
                  </w:r>
                  <w:r w:rsidR="006E6D15">
                    <w:t xml:space="preserve">кровли </w:t>
                  </w:r>
                  <w:r>
                    <w:t>многоквартирных жилых домов</w:t>
                  </w:r>
                </w:p>
                <w:p w:rsidR="00BE6391" w:rsidRDefault="00BE6391" w:rsidP="00BE6391">
                  <w:pPr>
                    <w:spacing w:after="0"/>
                    <w:jc w:val="left"/>
                  </w:pPr>
                  <w:r>
                    <w:t xml:space="preserve">Лот№2 - </w:t>
                  </w:r>
                  <w:r w:rsidRPr="00A57833">
                    <w:t>работ</w:t>
                  </w:r>
                  <w:r>
                    <w:t>ы</w:t>
                  </w:r>
                  <w:r w:rsidRPr="00A57833">
                    <w:t xml:space="preserve"> по капитальному ремонту </w:t>
                  </w:r>
                  <w:r>
                    <w:t>фасада многоквартирных жилых домов</w:t>
                  </w:r>
                </w:p>
                <w:p w:rsidR="00BE6391" w:rsidRDefault="00BE6391" w:rsidP="00BE6391">
                  <w:pPr>
                    <w:spacing w:after="0"/>
                    <w:jc w:val="left"/>
                  </w:pPr>
                </w:p>
                <w:p w:rsidR="00BE6391" w:rsidRPr="00A57833" w:rsidRDefault="00BE6391" w:rsidP="00BE6391">
                  <w:pPr>
                    <w:spacing w:after="0"/>
                    <w:jc w:val="center"/>
                  </w:pPr>
                  <w:r w:rsidRPr="00A57833">
                    <w:t>расположенных по адресам:</w:t>
                  </w:r>
                </w:p>
                <w:p w:rsidR="00A57833" w:rsidRPr="00A450E6" w:rsidRDefault="00A57833" w:rsidP="006E6D15">
                  <w:pPr>
                    <w:spacing w:after="0"/>
                  </w:pPr>
                </w:p>
                <w:p w:rsidR="006E6D15" w:rsidRPr="00A57833" w:rsidRDefault="006E6D15" w:rsidP="006E6D15">
                  <w:pPr>
                    <w:spacing w:after="0"/>
                    <w:jc w:val="center"/>
                  </w:pPr>
                  <w:r>
                    <w:t>Лот №1</w:t>
                  </w:r>
                  <w:r w:rsidRPr="00A57833">
                    <w:t>:</w:t>
                  </w:r>
                </w:p>
                <w:p w:rsidR="006E6D15" w:rsidRDefault="006E6D15" w:rsidP="006E6D15">
                  <w:pPr>
                    <w:spacing w:after="0"/>
                    <w:jc w:val="center"/>
                  </w:pPr>
                  <w:r w:rsidRPr="00A57833">
                    <w:t xml:space="preserve">г. Тула, </w:t>
                  </w:r>
                  <w:r>
                    <w:t>пер. Садовый, д.9-А</w:t>
                  </w:r>
                </w:p>
                <w:p w:rsidR="006E6D15" w:rsidRPr="00A57833" w:rsidRDefault="006E6D15" w:rsidP="006E6D15">
                  <w:pPr>
                    <w:spacing w:after="0"/>
                    <w:jc w:val="center"/>
                  </w:pPr>
                  <w:r>
                    <w:t xml:space="preserve">г. Тула, ул. </w:t>
                  </w:r>
                  <w:proofErr w:type="spellStart"/>
                  <w:r>
                    <w:t>Одоевское</w:t>
                  </w:r>
                  <w:proofErr w:type="spellEnd"/>
                  <w:r>
                    <w:t xml:space="preserve"> шоссе, д.91 </w:t>
                  </w:r>
                </w:p>
                <w:p w:rsidR="006E6D15" w:rsidRPr="00A57833" w:rsidRDefault="006E6D15" w:rsidP="006E6D15">
                  <w:pPr>
                    <w:spacing w:after="0"/>
                    <w:jc w:val="center"/>
                  </w:pPr>
                  <w:r>
                    <w:t>Лот №2</w:t>
                  </w:r>
                  <w:r w:rsidRPr="00A57833">
                    <w:t>:</w:t>
                  </w:r>
                </w:p>
                <w:p w:rsidR="006E6D15" w:rsidRPr="00A57833" w:rsidRDefault="006E6D15" w:rsidP="006E6D15">
                  <w:pPr>
                    <w:spacing w:after="0"/>
                    <w:jc w:val="center"/>
                  </w:pPr>
                  <w:r w:rsidRPr="00A57833">
                    <w:t xml:space="preserve">г. Тула, ул. </w:t>
                  </w:r>
                  <w:r>
                    <w:t>Немцова, д.5</w:t>
                  </w:r>
                </w:p>
                <w:p w:rsidR="00601EA4" w:rsidRPr="002F1BF1" w:rsidRDefault="00601EA4" w:rsidP="00A57833">
                  <w:pPr>
                    <w:pStyle w:val="28"/>
                    <w:spacing w:after="0" w:line="240" w:lineRule="auto"/>
                    <w:ind w:left="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A450E6" w:rsidRDefault="00A450E6" w:rsidP="006E6D15">
                  <w:pPr>
                    <w:pStyle w:val="28"/>
                    <w:spacing w:after="0" w:line="240" w:lineRule="auto"/>
                    <w:ind w:left="0"/>
                  </w:pPr>
                </w:p>
                <w:p w:rsidR="006E6D15" w:rsidRDefault="006E6D15" w:rsidP="006E6D15">
                  <w:pPr>
                    <w:pStyle w:val="28"/>
                    <w:spacing w:after="0" w:line="240" w:lineRule="auto"/>
                    <w:ind w:left="0"/>
                  </w:pPr>
                </w:p>
                <w:p w:rsidR="00A450E6" w:rsidRDefault="00A450E6" w:rsidP="001C026D">
                  <w:pPr>
                    <w:pStyle w:val="28"/>
                    <w:spacing w:after="0" w:line="240" w:lineRule="auto"/>
                    <w:ind w:left="0"/>
                    <w:jc w:val="center"/>
                  </w:pPr>
                </w:p>
                <w:p w:rsidR="00A450E6" w:rsidRDefault="00A450E6" w:rsidP="001C026D">
                  <w:pPr>
                    <w:pStyle w:val="28"/>
                    <w:spacing w:after="0" w:line="240" w:lineRule="auto"/>
                    <w:ind w:left="0"/>
                    <w:jc w:val="center"/>
                  </w:pPr>
                </w:p>
                <w:p w:rsidR="006E6D15" w:rsidRDefault="006E6D15" w:rsidP="001C026D">
                  <w:pPr>
                    <w:pStyle w:val="28"/>
                    <w:spacing w:after="0" w:line="240" w:lineRule="auto"/>
                    <w:ind w:left="0"/>
                    <w:jc w:val="center"/>
                  </w:pPr>
                </w:p>
                <w:p w:rsidR="007C2834" w:rsidRDefault="007C2834" w:rsidP="001C026D">
                  <w:pPr>
                    <w:pStyle w:val="28"/>
                    <w:spacing w:after="0" w:line="240" w:lineRule="auto"/>
                    <w:ind w:left="0"/>
                    <w:jc w:val="center"/>
                  </w:pPr>
                </w:p>
                <w:p w:rsidR="00A450E6" w:rsidRDefault="006E6D15" w:rsidP="001C026D">
                  <w:pPr>
                    <w:pStyle w:val="28"/>
                    <w:spacing w:after="0" w:line="240" w:lineRule="auto"/>
                    <w:ind w:left="0"/>
                    <w:jc w:val="center"/>
                  </w:pPr>
                  <w:r>
                    <w:t>2</w:t>
                  </w:r>
                </w:p>
                <w:p w:rsidR="00CF685C" w:rsidRDefault="00CF685C" w:rsidP="001C026D">
                  <w:pPr>
                    <w:pStyle w:val="28"/>
                    <w:spacing w:after="0" w:line="240" w:lineRule="auto"/>
                    <w:ind w:left="0"/>
                    <w:jc w:val="center"/>
                  </w:pPr>
                </w:p>
                <w:p w:rsidR="00CF685C" w:rsidRDefault="00CF685C" w:rsidP="001C026D">
                  <w:pPr>
                    <w:pStyle w:val="28"/>
                    <w:spacing w:after="0" w:line="240" w:lineRule="auto"/>
                    <w:ind w:left="0"/>
                    <w:jc w:val="center"/>
                  </w:pPr>
                </w:p>
                <w:p w:rsidR="00CF685C" w:rsidRPr="00A76C1A" w:rsidRDefault="00601EA4" w:rsidP="001C026D">
                  <w:pPr>
                    <w:pStyle w:val="28"/>
                    <w:spacing w:after="0" w:line="240" w:lineRule="auto"/>
                    <w:ind w:left="0"/>
                    <w:jc w:val="center"/>
                  </w:pPr>
                  <w:r>
                    <w:t>1</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F22DB3" w:rsidRPr="00A76C1A" w:rsidRDefault="00CF685C" w:rsidP="00A725DC">
            <w:pPr>
              <w:keepNext/>
              <w:keepLines/>
              <w:widowControl w:val="0"/>
              <w:suppressLineNumbers/>
              <w:spacing w:after="120"/>
            </w:pPr>
            <w:r w:rsidRPr="00CF685C">
              <w:rPr>
                <w:shd w:val="clear" w:color="auto" w:fill="FFFFFF"/>
              </w:rPr>
              <w:t>многоквартирны</w:t>
            </w:r>
            <w:r w:rsidR="00A450E6">
              <w:rPr>
                <w:shd w:val="clear" w:color="auto" w:fill="FFFFFF"/>
              </w:rPr>
              <w:t>е</w:t>
            </w:r>
            <w:r w:rsidRPr="00CF685C">
              <w:rPr>
                <w:shd w:val="clear" w:color="auto" w:fill="FFFFFF"/>
              </w:rPr>
              <w:t xml:space="preserve"> дом</w:t>
            </w:r>
            <w:r w:rsidR="00A450E6">
              <w:rPr>
                <w:shd w:val="clear" w:color="auto" w:fill="FFFFFF"/>
              </w:rPr>
              <w:t>а</w:t>
            </w:r>
            <w:r w:rsidRPr="00CF685C">
              <w:rPr>
                <w:lang w:eastAsia="ru-RU"/>
              </w:rPr>
              <w:t>, расположенны</w:t>
            </w:r>
            <w:r w:rsidR="00A450E6">
              <w:rPr>
                <w:lang w:eastAsia="ru-RU"/>
              </w:rPr>
              <w:t>е</w:t>
            </w:r>
            <w:r w:rsidRPr="00CF685C">
              <w:rPr>
                <w:lang w:eastAsia="ru-RU"/>
              </w:rPr>
              <w:t xml:space="preserve"> по адрес</w:t>
            </w:r>
            <w:r w:rsidR="00A450E6">
              <w:rPr>
                <w:lang w:eastAsia="ru-RU"/>
              </w:rPr>
              <w:t>ам</w:t>
            </w:r>
            <w:r w:rsidRPr="00CF685C">
              <w:rPr>
                <w:lang w:eastAsia="ru-RU"/>
              </w:rPr>
              <w:t>:</w:t>
            </w:r>
          </w:p>
          <w:p w:rsidR="000971CA" w:rsidRPr="00A57833" w:rsidRDefault="000971CA" w:rsidP="000971CA">
            <w:pPr>
              <w:spacing w:after="0"/>
              <w:jc w:val="center"/>
            </w:pPr>
            <w:r>
              <w:t>Лот №1</w:t>
            </w:r>
            <w:r w:rsidRPr="00A57833">
              <w:t>:</w:t>
            </w:r>
          </w:p>
          <w:p w:rsidR="000971CA" w:rsidRDefault="000971CA" w:rsidP="000971CA">
            <w:pPr>
              <w:spacing w:after="0"/>
              <w:jc w:val="center"/>
            </w:pPr>
            <w:r w:rsidRPr="00A57833">
              <w:t xml:space="preserve">г. Тула, </w:t>
            </w:r>
            <w:r>
              <w:t>пер. Садовый, д.9-А</w:t>
            </w:r>
          </w:p>
          <w:p w:rsidR="000971CA" w:rsidRPr="00A57833" w:rsidRDefault="000971CA" w:rsidP="000971CA">
            <w:pPr>
              <w:spacing w:after="0"/>
              <w:jc w:val="center"/>
            </w:pPr>
            <w:r>
              <w:t xml:space="preserve">г. Тула, ул. </w:t>
            </w:r>
            <w:proofErr w:type="spellStart"/>
            <w:r>
              <w:t>Одоевское</w:t>
            </w:r>
            <w:proofErr w:type="spellEnd"/>
            <w:r>
              <w:t xml:space="preserve"> шоссе, д.91 </w:t>
            </w:r>
          </w:p>
          <w:p w:rsidR="000971CA" w:rsidRPr="00A57833" w:rsidRDefault="000971CA" w:rsidP="000971CA">
            <w:pPr>
              <w:spacing w:after="0"/>
              <w:jc w:val="center"/>
            </w:pPr>
            <w:r>
              <w:t>Лот №2</w:t>
            </w:r>
            <w:r w:rsidRPr="00A57833">
              <w:t>:</w:t>
            </w:r>
          </w:p>
          <w:p w:rsidR="000971CA" w:rsidRPr="00A57833" w:rsidRDefault="000971CA" w:rsidP="000971CA">
            <w:pPr>
              <w:spacing w:after="0"/>
              <w:jc w:val="center"/>
            </w:pPr>
            <w:r w:rsidRPr="00A57833">
              <w:t xml:space="preserve">г. Тула, ул. </w:t>
            </w:r>
            <w:r>
              <w:t>Немцова, д.5</w:t>
            </w:r>
          </w:p>
          <w:p w:rsidR="00601EA4" w:rsidRPr="00A76C1A" w:rsidRDefault="00601EA4" w:rsidP="00A450E6">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BF3474" w:rsidRPr="00006AA7" w:rsidRDefault="00BF3474" w:rsidP="007B3D60">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3C0F9B">
              <w:t>24</w:t>
            </w:r>
            <w:r w:rsidR="00B8664E" w:rsidRPr="00E41EEF">
              <w:rPr>
                <w:color w:val="000000" w:themeColor="text1"/>
              </w:rPr>
              <w:t xml:space="preserve"> </w:t>
            </w:r>
            <w:r w:rsidR="000971CA">
              <w:rPr>
                <w:color w:val="000000" w:themeColor="text1"/>
              </w:rPr>
              <w:t>ноября</w:t>
            </w:r>
            <w:r w:rsidRPr="00E41EEF">
              <w:rPr>
                <w:color w:val="000000" w:themeColor="text1"/>
              </w:rPr>
              <w:t xml:space="preserve"> 2015 года</w:t>
            </w:r>
            <w:r w:rsidR="00B8664E" w:rsidRPr="00E41EEF">
              <w:t xml:space="preserve"> в</w:t>
            </w:r>
            <w:r w:rsidR="00B8664E" w:rsidRPr="007B3D60">
              <w:t xml:space="preserve"> соответствии с </w:t>
            </w:r>
            <w:r w:rsidR="00F96EC3">
              <w:t>календарным планом выполнения работ</w:t>
            </w:r>
            <w:r w:rsidR="00006AA7">
              <w:t>.</w:t>
            </w:r>
          </w:p>
          <w:p w:rsidR="00006AA7" w:rsidRPr="00006AA7" w:rsidRDefault="00F96EC3" w:rsidP="002F1BF1">
            <w:pPr>
              <w:keepNext/>
              <w:keepLines/>
              <w:widowControl w:val="0"/>
              <w:suppressLineNumbers/>
              <w:spacing w:after="120"/>
              <w:rPr>
                <w:b/>
              </w:rPr>
            </w:pPr>
            <w:r>
              <w:t>Календарный план выполнения</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многоквартирных домах.</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shd w:val="clear" w:color="auto" w:fill="auto"/>
          </w:tcPr>
          <w:p w:rsidR="00006AA7" w:rsidRDefault="00F22DB3" w:rsidP="00A450E6">
            <w:pPr>
              <w:keepNext/>
              <w:keepLines/>
              <w:widowControl w:val="0"/>
              <w:suppressLineNumbers/>
              <w:spacing w:after="120"/>
              <w:rPr>
                <w:color w:val="000000"/>
              </w:rPr>
            </w:pPr>
            <w:r w:rsidRPr="007B3D60">
              <w:rPr>
                <w:b/>
              </w:rPr>
              <w:t xml:space="preserve">Начальная (максимальная) цена договора: </w:t>
            </w:r>
          </w:p>
          <w:p w:rsidR="00A450E6" w:rsidRDefault="004C7243" w:rsidP="004C7243">
            <w:pPr>
              <w:spacing w:after="0"/>
              <w:ind w:firstLine="2060"/>
              <w:rPr>
                <w:color w:val="000000"/>
                <w:sz w:val="26"/>
                <w:szCs w:val="26"/>
              </w:rPr>
            </w:pPr>
            <w:r>
              <w:rPr>
                <w:color w:val="000000"/>
                <w:sz w:val="26"/>
                <w:szCs w:val="26"/>
              </w:rPr>
              <w:t>Лот №1</w:t>
            </w:r>
            <w:r w:rsidR="00A450E6">
              <w:rPr>
                <w:color w:val="000000"/>
                <w:sz w:val="26"/>
                <w:szCs w:val="26"/>
              </w:rPr>
              <w:t xml:space="preserve">: </w:t>
            </w:r>
            <w:r w:rsidR="00E516E5">
              <w:rPr>
                <w:color w:val="000000"/>
                <w:sz w:val="26"/>
                <w:szCs w:val="26"/>
              </w:rPr>
              <w:t>152 853,58</w:t>
            </w:r>
            <w:r w:rsidR="00A450E6">
              <w:rPr>
                <w:color w:val="000000"/>
                <w:sz w:val="26"/>
                <w:szCs w:val="26"/>
              </w:rPr>
              <w:t xml:space="preserve"> руб.</w:t>
            </w:r>
          </w:p>
          <w:p w:rsidR="00A450E6" w:rsidRPr="00006AA7" w:rsidRDefault="004C7243" w:rsidP="00E516E5">
            <w:pPr>
              <w:keepNext/>
              <w:keepLines/>
              <w:widowControl w:val="0"/>
              <w:suppressLineNumbers/>
              <w:spacing w:after="120"/>
              <w:jc w:val="center"/>
            </w:pPr>
            <w:r>
              <w:rPr>
                <w:color w:val="000000"/>
                <w:sz w:val="26"/>
                <w:szCs w:val="26"/>
              </w:rPr>
              <w:t>Лот №2</w:t>
            </w:r>
            <w:r w:rsidR="00A450E6">
              <w:rPr>
                <w:color w:val="000000"/>
                <w:sz w:val="26"/>
                <w:szCs w:val="26"/>
              </w:rPr>
              <w:t xml:space="preserve">: </w:t>
            </w:r>
            <w:r w:rsidR="00E516E5">
              <w:rPr>
                <w:color w:val="000000"/>
                <w:sz w:val="26"/>
                <w:szCs w:val="26"/>
              </w:rPr>
              <w:t xml:space="preserve">1 356 294,76 </w:t>
            </w:r>
            <w:r w:rsidR="00A450E6">
              <w:rPr>
                <w:color w:val="000000"/>
                <w:sz w:val="26"/>
                <w:szCs w:val="26"/>
              </w:rPr>
              <w:t>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Pr="007B3D60">
              <w:lastRenderedPageBreak/>
              <w:t>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w:t>
                  </w:r>
                  <w:r w:rsidRPr="00A76C1A">
                    <w:rPr>
                      <w:rFonts w:eastAsia="Calibri"/>
                    </w:rPr>
                    <w:lastRenderedPageBreak/>
                    <w:t>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 xml:space="preserve">Документ, подтверждающий полномочия лица на осуществление действий от имени участника открытого конкурса </w:t>
                  </w:r>
                  <w:r w:rsidR="003C0F9B">
                    <w:rPr>
                      <w:rFonts w:eastAsia="Calibri"/>
                    </w:rPr>
                    <w:t>–</w:t>
                  </w:r>
                  <w:r w:rsidRPr="00A76C1A">
                    <w:rPr>
                      <w:rFonts w:eastAsia="Calibri"/>
                    </w:rPr>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w:t>
                  </w:r>
                  <w:r w:rsidR="003C0F9B">
                    <w:rPr>
                      <w:rFonts w:eastAsia="Calibri"/>
                    </w:rPr>
                    <w:t>–</w:t>
                  </w:r>
                  <w:r w:rsidRPr="00A76C1A">
                    <w:rPr>
                      <w:rFonts w:eastAsia="Calibri"/>
                    </w:rPr>
                    <w:t xml:space="preserve">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w:t>
                  </w:r>
                  <w:r w:rsidRPr="00A76C1A">
                    <w:rPr>
                      <w:rFonts w:eastAsia="Calibri"/>
                    </w:rPr>
                    <w:lastRenderedPageBreak/>
                    <w:t>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3C0F9B" w:rsidP="000B7DFC">
            <w:pPr>
              <w:keepNext/>
              <w:keepLines/>
              <w:widowControl w:val="0"/>
              <w:suppressLineNumbers/>
              <w:spacing w:after="0"/>
            </w:pPr>
            <w:r w:rsidRPr="000B7DFC">
              <w:t>Д</w:t>
            </w:r>
            <w:r w:rsidR="00DF2348" w:rsidRPr="000B7DFC">
              <w:t>ата начала предоставления разъяснений положе</w:t>
            </w:r>
            <w:r w:rsidR="004E0885" w:rsidRPr="000B7DFC">
              <w:t xml:space="preserve">ний конкурсной документации – </w:t>
            </w:r>
            <w:r w:rsidR="00491C02">
              <w:rPr>
                <w:lang w:eastAsia="ru-RU"/>
              </w:rPr>
              <w:t>22</w:t>
            </w:r>
            <w:r w:rsidR="00006AA7" w:rsidRPr="000B7DFC">
              <w:rPr>
                <w:lang w:eastAsia="ru-RU"/>
              </w:rPr>
              <w:t xml:space="preserve"> </w:t>
            </w:r>
            <w:r w:rsidR="00491C02">
              <w:rPr>
                <w:lang w:eastAsia="ru-RU"/>
              </w:rPr>
              <w:t>октября</w:t>
            </w:r>
            <w:r w:rsidR="00DF2348" w:rsidRPr="000B7DFC">
              <w:t xml:space="preserve"> 201</w:t>
            </w:r>
            <w:r w:rsidR="00D303AA" w:rsidRPr="000B7DFC">
              <w:t>5</w:t>
            </w:r>
            <w:r w:rsidR="00DF2348"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C401A9">
              <w:rPr>
                <w:lang w:eastAsia="ru-RU"/>
              </w:rPr>
              <w:t>2</w:t>
            </w:r>
            <w:r w:rsidR="00491C02">
              <w:rPr>
                <w:lang w:eastAsia="ru-RU"/>
              </w:rPr>
              <w:t>8</w:t>
            </w:r>
            <w:r w:rsidR="00006AA7" w:rsidRPr="000B7DFC">
              <w:rPr>
                <w:lang w:eastAsia="ru-RU"/>
              </w:rPr>
              <w:t xml:space="preserve"> </w:t>
            </w:r>
            <w:r w:rsidR="00491C02">
              <w:rPr>
                <w:lang w:eastAsia="ru-RU"/>
              </w:rPr>
              <w:t>октября</w:t>
            </w:r>
            <w:r w:rsidRPr="000B7DFC">
              <w:t xml:space="preserve"> 201</w:t>
            </w:r>
            <w:r w:rsidR="00D303AA" w:rsidRPr="000B7DFC">
              <w:t>5</w:t>
            </w:r>
            <w:r w:rsidRPr="000B7DFC">
              <w:t xml:space="preserve"> года.</w:t>
            </w:r>
          </w:p>
          <w:p w:rsidR="00F22DB3" w:rsidRPr="00A76C1A" w:rsidRDefault="00006AA7" w:rsidP="00491C02">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491C02">
              <w:t>27</w:t>
            </w:r>
            <w:r w:rsidR="00BD6F89">
              <w:t xml:space="preserve"> </w:t>
            </w:r>
            <w:r w:rsidR="00491C02">
              <w:t>октября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434F5A">
              <w:rPr>
                <w:lang w:eastAsia="ru-RU"/>
              </w:rPr>
              <w:t>22</w:t>
            </w:r>
            <w:r w:rsidR="000B7DFC" w:rsidRPr="000B7DFC">
              <w:rPr>
                <w:lang w:eastAsia="ru-RU"/>
              </w:rPr>
              <w:t xml:space="preserve"> </w:t>
            </w:r>
            <w:r w:rsidR="00434F5A">
              <w:rPr>
                <w:lang w:eastAsia="ru-RU"/>
              </w:rPr>
              <w:t>октября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434F5A">
              <w:rPr>
                <w:lang w:eastAsia="ru-RU"/>
              </w:rPr>
              <w:t>29</w:t>
            </w:r>
            <w:r w:rsidR="000B7DFC" w:rsidRPr="000B7DFC">
              <w:rPr>
                <w:lang w:eastAsia="ru-RU"/>
              </w:rPr>
              <w:t xml:space="preserve"> </w:t>
            </w:r>
            <w:r w:rsidR="00434F5A">
              <w:rPr>
                <w:lang w:eastAsia="ru-RU"/>
              </w:rPr>
              <w:t>октября</w:t>
            </w:r>
            <w:r w:rsidR="000B7DFC" w:rsidRPr="000B7DFC">
              <w:t xml:space="preserve"> 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C401A9" w:rsidRDefault="00F22DB3" w:rsidP="001C026D">
            <w:pPr>
              <w:keepLines/>
              <w:widowControl w:val="0"/>
              <w:suppressLineNumbers/>
              <w:spacing w:after="120"/>
            </w:pPr>
            <w:bookmarkStart w:id="112" w:name="_Ref166566297"/>
            <w:bookmarkEnd w:id="112"/>
            <w:r w:rsidRPr="00A76C1A">
              <w:rPr>
                <w:b/>
              </w:rPr>
              <w:t>Обеспечение заявок на участие в конкурсе:</w:t>
            </w:r>
          </w:p>
          <w:p w:rsidR="00C401A9" w:rsidRDefault="00C401A9" w:rsidP="00C401A9">
            <w:pPr>
              <w:spacing w:after="0" w:line="276" w:lineRule="auto"/>
              <w:rPr>
                <w:sz w:val="26"/>
                <w:szCs w:val="26"/>
                <w:lang w:eastAsia="ru-RU"/>
              </w:rPr>
            </w:pPr>
            <w:r>
              <w:rPr>
                <w:sz w:val="26"/>
                <w:szCs w:val="26"/>
                <w:lang w:eastAsia="ru-RU"/>
              </w:rPr>
              <w:t>По Лоту №1 о</w:t>
            </w:r>
            <w:r w:rsidRPr="00211BF0">
              <w:rPr>
                <w:sz w:val="26"/>
                <w:szCs w:val="26"/>
                <w:lang w:eastAsia="ru-RU"/>
              </w:rPr>
              <w:t>беспечение заявки не требуется.</w:t>
            </w:r>
          </w:p>
          <w:p w:rsidR="00C401A9" w:rsidRDefault="00C401A9" w:rsidP="00C401A9">
            <w:pPr>
              <w:spacing w:after="0" w:line="276" w:lineRule="auto"/>
              <w:rPr>
                <w:sz w:val="26"/>
                <w:szCs w:val="26"/>
                <w:lang w:eastAsia="ru-RU"/>
              </w:rPr>
            </w:pPr>
            <w:r>
              <w:rPr>
                <w:sz w:val="26"/>
                <w:szCs w:val="26"/>
                <w:lang w:eastAsia="ru-RU"/>
              </w:rPr>
              <w:t>По Лоту №2 о</w:t>
            </w:r>
            <w:r w:rsidRPr="00211BF0">
              <w:rPr>
                <w:sz w:val="26"/>
                <w:szCs w:val="26"/>
                <w:lang w:eastAsia="ru-RU"/>
              </w:rPr>
              <w:t>беспечение заявки не требуется.</w:t>
            </w:r>
          </w:p>
          <w:p w:rsidR="00F22DB3" w:rsidRPr="00A76C1A" w:rsidRDefault="00F22DB3" w:rsidP="00C401A9">
            <w:pPr>
              <w:keepLines/>
              <w:widowControl w:val="0"/>
              <w:suppressLineNumbers/>
              <w:spacing w:after="120" w:line="276" w:lineRule="auto"/>
            </w:pPr>
          </w:p>
        </w:tc>
      </w:tr>
      <w:tr w:rsidR="00F22DB3" w:rsidRPr="00A76C1A" w:rsidTr="00F22DB3">
        <w:trPr>
          <w:jc w:val="center"/>
        </w:trPr>
        <w:tc>
          <w:tcPr>
            <w:tcW w:w="1637" w:type="dxa"/>
            <w:shd w:val="clear" w:color="auto" w:fill="auto"/>
          </w:tcPr>
          <w:p w:rsidR="00F22DB3" w:rsidRPr="00A76C1A" w:rsidRDefault="00F22DB3" w:rsidP="00C401A9">
            <w:pPr>
              <w:spacing w:after="0"/>
              <w:jc w:val="center"/>
            </w:pPr>
            <w:bookmarkStart w:id="113" w:name="_Ref166315159"/>
            <w:bookmarkStart w:id="114" w:name="_Ref166315233"/>
            <w:bookmarkEnd w:id="113"/>
            <w:bookmarkEnd w:id="114"/>
            <w:r w:rsidRPr="00A76C1A">
              <w:t>9.1</w:t>
            </w:r>
            <w:r w:rsidR="00C401A9">
              <w:t>6</w:t>
            </w:r>
            <w:r w:rsidRPr="00A76C1A">
              <w:t>.</w:t>
            </w:r>
          </w:p>
        </w:tc>
        <w:tc>
          <w:tcPr>
            <w:tcW w:w="7104" w:type="dxa"/>
            <w:shd w:val="clear" w:color="auto" w:fill="auto"/>
          </w:tcPr>
          <w:p w:rsidR="00C401A9" w:rsidRDefault="00F22DB3" w:rsidP="002E7DE0">
            <w:pPr>
              <w:keepLines/>
              <w:widowControl w:val="0"/>
              <w:suppressLineNumbers/>
              <w:spacing w:after="120"/>
            </w:pPr>
            <w:r w:rsidRPr="00A76C1A">
              <w:rPr>
                <w:b/>
              </w:rPr>
              <w:t>Обеспечение исполнения договора:</w:t>
            </w:r>
          </w:p>
          <w:p w:rsidR="00C401A9" w:rsidRDefault="00C401A9" w:rsidP="00C401A9">
            <w:pPr>
              <w:spacing w:after="0" w:line="276" w:lineRule="auto"/>
              <w:rPr>
                <w:sz w:val="26"/>
                <w:szCs w:val="26"/>
                <w:lang w:eastAsia="ru-RU"/>
              </w:rPr>
            </w:pPr>
            <w:r>
              <w:rPr>
                <w:sz w:val="26"/>
                <w:szCs w:val="26"/>
                <w:lang w:eastAsia="ru-RU"/>
              </w:rPr>
              <w:t>По Лоту №1 о</w:t>
            </w:r>
            <w:r w:rsidRPr="00211BF0">
              <w:rPr>
                <w:sz w:val="26"/>
                <w:szCs w:val="26"/>
                <w:lang w:eastAsia="ru-RU"/>
              </w:rPr>
              <w:t>беспечение</w:t>
            </w:r>
            <w:r>
              <w:rPr>
                <w:sz w:val="26"/>
                <w:szCs w:val="26"/>
                <w:lang w:eastAsia="ru-RU"/>
              </w:rPr>
              <w:t xml:space="preserve"> исполнения договора не </w:t>
            </w:r>
            <w:r w:rsidRPr="00211BF0">
              <w:rPr>
                <w:sz w:val="26"/>
                <w:szCs w:val="26"/>
                <w:lang w:eastAsia="ru-RU"/>
              </w:rPr>
              <w:t>требуется.</w:t>
            </w:r>
          </w:p>
          <w:p w:rsidR="00F22DB3" w:rsidRPr="00C401A9" w:rsidRDefault="00C401A9" w:rsidP="004C7243">
            <w:pPr>
              <w:spacing w:after="0" w:line="276" w:lineRule="auto"/>
              <w:rPr>
                <w:sz w:val="26"/>
                <w:szCs w:val="26"/>
                <w:lang w:eastAsia="ru-RU"/>
              </w:rPr>
            </w:pPr>
            <w:r>
              <w:rPr>
                <w:sz w:val="26"/>
                <w:szCs w:val="26"/>
                <w:lang w:eastAsia="ru-RU"/>
              </w:rPr>
              <w:t>По Лоту №</w:t>
            </w:r>
            <w:r w:rsidR="004C7243">
              <w:rPr>
                <w:sz w:val="26"/>
                <w:szCs w:val="26"/>
                <w:lang w:eastAsia="ru-RU"/>
              </w:rPr>
              <w:t>2</w:t>
            </w:r>
            <w:r>
              <w:rPr>
                <w:sz w:val="26"/>
                <w:szCs w:val="26"/>
                <w:lang w:eastAsia="ru-RU"/>
              </w:rPr>
              <w:t xml:space="preserve"> о</w:t>
            </w:r>
            <w:r w:rsidRPr="00211BF0">
              <w:rPr>
                <w:sz w:val="26"/>
                <w:szCs w:val="26"/>
                <w:lang w:eastAsia="ru-RU"/>
              </w:rPr>
              <w:t>беспечение</w:t>
            </w:r>
            <w:r>
              <w:rPr>
                <w:sz w:val="26"/>
                <w:szCs w:val="26"/>
                <w:lang w:eastAsia="ru-RU"/>
              </w:rPr>
              <w:t xml:space="preserve"> исполнения договора </w:t>
            </w:r>
            <w:r w:rsidRPr="00211BF0">
              <w:rPr>
                <w:sz w:val="26"/>
                <w:szCs w:val="26"/>
                <w:lang w:eastAsia="ru-RU"/>
              </w:rPr>
              <w:t>не требуется.</w:t>
            </w:r>
          </w:p>
        </w:tc>
      </w:tr>
      <w:tr w:rsidR="00F22DB3" w:rsidRPr="00A76C1A" w:rsidTr="00F22DB3">
        <w:trPr>
          <w:jc w:val="center"/>
        </w:trPr>
        <w:tc>
          <w:tcPr>
            <w:tcW w:w="1637" w:type="dxa"/>
            <w:shd w:val="clear" w:color="auto" w:fill="auto"/>
          </w:tcPr>
          <w:p w:rsidR="00F22DB3" w:rsidRPr="00A76C1A" w:rsidRDefault="00F22DB3" w:rsidP="00C401A9">
            <w:pPr>
              <w:spacing w:after="0"/>
              <w:jc w:val="center"/>
            </w:pPr>
            <w:bookmarkStart w:id="115" w:name="_Ref166315376"/>
            <w:bookmarkEnd w:id="115"/>
            <w:r w:rsidRPr="00A76C1A">
              <w:t>9.</w:t>
            </w:r>
            <w:r w:rsidR="00C401A9">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550D6B">
            <w:r w:rsidRPr="00A76C1A">
              <w:t xml:space="preserve">Вскрытие конвертов с заявками на участие в конкурсе состоится </w:t>
            </w:r>
            <w:r w:rsidR="004E0885" w:rsidRPr="00A76C1A">
              <w:t xml:space="preserve">  </w:t>
            </w:r>
            <w:r w:rsidR="00550D6B">
              <w:rPr>
                <w:lang w:eastAsia="ru-RU"/>
              </w:rPr>
              <w:t>02</w:t>
            </w:r>
            <w:r w:rsidR="000B7DFC" w:rsidRPr="00260A7A">
              <w:rPr>
                <w:lang w:eastAsia="ru-RU"/>
              </w:rPr>
              <w:t xml:space="preserve"> </w:t>
            </w:r>
            <w:r w:rsidR="00550D6B">
              <w:rPr>
                <w:lang w:eastAsia="ru-RU"/>
              </w:rPr>
              <w:t>ноября</w:t>
            </w:r>
            <w:r w:rsidR="00320135" w:rsidRPr="00260A7A">
              <w:t xml:space="preserve"> </w:t>
            </w:r>
            <w:r w:rsidRPr="00260A7A">
              <w:t>201</w:t>
            </w:r>
            <w:r w:rsidR="00DE53FA" w:rsidRPr="00260A7A">
              <w:t>5</w:t>
            </w:r>
            <w:r w:rsidRPr="00260A7A">
              <w:t xml:space="preserve"> года</w:t>
            </w:r>
            <w:r w:rsidRPr="00A76C1A">
              <w:t xml:space="preserve"> в </w:t>
            </w:r>
            <w:r w:rsidR="00355369" w:rsidRPr="00A76C1A">
              <w:t>1</w:t>
            </w:r>
            <w:r w:rsidR="00320135">
              <w:t>4</w:t>
            </w:r>
            <w:r w:rsidR="00550D6B">
              <w:t>:30</w:t>
            </w:r>
            <w:r w:rsidRPr="00A76C1A">
              <w:t xml:space="preserve"> часов по московскому времени по </w:t>
            </w:r>
            <w:r w:rsidRPr="00A76C1A">
              <w:lastRenderedPageBreak/>
              <w:t>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CC7DE0">
            <w:pPr>
              <w:spacing w:after="0"/>
              <w:jc w:val="center"/>
            </w:pPr>
            <w:r w:rsidRPr="00A76C1A">
              <w:lastRenderedPageBreak/>
              <w:t>9.</w:t>
            </w:r>
            <w:r w:rsidR="00CC7DE0">
              <w:t>18</w:t>
            </w:r>
            <w:r w:rsidRPr="00A76C1A">
              <w:t>.</w:t>
            </w:r>
          </w:p>
        </w:tc>
        <w:tc>
          <w:tcPr>
            <w:tcW w:w="7104" w:type="dxa"/>
            <w:shd w:val="clear" w:color="auto" w:fill="auto"/>
          </w:tcPr>
          <w:p w:rsidR="00F22DB3" w:rsidRPr="00A76C1A" w:rsidRDefault="00DF2348" w:rsidP="00550D6B">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w:t>
            </w:r>
            <w:proofErr w:type="gramStart"/>
            <w:r w:rsidRPr="00A76C1A">
              <w:rPr>
                <w:b/>
                <w:bCs/>
                <w:kern w:val="0"/>
                <w:lang w:eastAsia="ru-RU"/>
              </w:rPr>
              <w:t xml:space="preserve">конкурсе: </w:t>
            </w:r>
            <w:r w:rsidR="00F32A0B">
              <w:rPr>
                <w:b/>
                <w:bCs/>
                <w:kern w:val="0"/>
                <w:lang w:eastAsia="ru-RU"/>
              </w:rPr>
              <w:t xml:space="preserve">  </w:t>
            </w:r>
            <w:proofErr w:type="gramEnd"/>
            <w:r w:rsidR="00F32A0B">
              <w:rPr>
                <w:b/>
                <w:bCs/>
                <w:kern w:val="0"/>
                <w:lang w:eastAsia="ru-RU"/>
              </w:rPr>
              <w:t xml:space="preserve">  </w:t>
            </w:r>
            <w:r w:rsidR="00550D6B">
              <w:rPr>
                <w:bCs/>
                <w:lang w:eastAsia="ru-RU"/>
              </w:rPr>
              <w:t>03</w:t>
            </w:r>
            <w:r w:rsidR="00260A7A" w:rsidRPr="00260A7A">
              <w:rPr>
                <w:bCs/>
                <w:lang w:eastAsia="ru-RU"/>
              </w:rPr>
              <w:t xml:space="preserve"> </w:t>
            </w:r>
            <w:r w:rsidR="00550D6B">
              <w:rPr>
                <w:lang w:eastAsia="ru-RU"/>
              </w:rPr>
              <w:t>ноября</w:t>
            </w:r>
            <w:r w:rsidR="00260A7A" w:rsidRPr="00F32A0B">
              <w:rPr>
                <w:bCs/>
                <w:kern w:val="0"/>
                <w:lang w:eastAsia="ru-RU"/>
              </w:rPr>
              <w:t xml:space="preserve"> </w:t>
            </w:r>
            <w:r w:rsidR="00355369" w:rsidRPr="00F32A0B">
              <w:rPr>
                <w:bCs/>
                <w:kern w:val="0"/>
                <w:lang w:eastAsia="ru-RU"/>
              </w:rPr>
              <w:t>201</w:t>
            </w:r>
            <w:r w:rsidR="00DE53FA" w:rsidRPr="00F32A0B">
              <w:rPr>
                <w:bCs/>
                <w:kern w:val="0"/>
                <w:lang w:eastAsia="ru-RU"/>
              </w:rPr>
              <w:t>5</w:t>
            </w:r>
            <w:r w:rsidR="00355369" w:rsidRPr="00F32A0B">
              <w:rPr>
                <w:bCs/>
                <w:kern w:val="0"/>
                <w:lang w:eastAsia="ru-RU"/>
              </w:rPr>
              <w:t>г.</w:t>
            </w:r>
          </w:p>
        </w:tc>
      </w:tr>
      <w:tr w:rsidR="00F22DB3" w:rsidRPr="00A76C1A" w:rsidTr="004D5B9A">
        <w:trPr>
          <w:trHeight w:val="586"/>
          <w:jc w:val="center"/>
        </w:trPr>
        <w:tc>
          <w:tcPr>
            <w:tcW w:w="1637" w:type="dxa"/>
            <w:shd w:val="clear" w:color="auto" w:fill="auto"/>
          </w:tcPr>
          <w:p w:rsidR="00F22DB3" w:rsidRPr="00A76C1A" w:rsidRDefault="00F22DB3" w:rsidP="00CC7DE0">
            <w:pPr>
              <w:spacing w:after="0"/>
              <w:jc w:val="center"/>
            </w:pPr>
            <w:r w:rsidRPr="00A76C1A">
              <w:t>9.</w:t>
            </w:r>
            <w:r w:rsidR="00CC7DE0">
              <w:t>19</w:t>
            </w:r>
            <w:r w:rsidRPr="00A76C1A">
              <w:t>.</w:t>
            </w:r>
          </w:p>
        </w:tc>
        <w:tc>
          <w:tcPr>
            <w:tcW w:w="7104" w:type="dxa"/>
            <w:shd w:val="clear" w:color="auto" w:fill="auto"/>
          </w:tcPr>
          <w:p w:rsidR="002E7DE0"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p w:rsidR="002E7DE0" w:rsidRPr="00A76C1A" w:rsidRDefault="002E7DE0" w:rsidP="001C026D">
            <w:pPr>
              <w:keepNext/>
              <w:keepLines/>
              <w:widowControl w:val="0"/>
              <w:suppressLineNumbers/>
              <w:tabs>
                <w:tab w:val="left" w:pos="312"/>
              </w:tabs>
              <w:spacing w:after="120"/>
              <w:rPr>
                <w:b/>
              </w:rPr>
            </w:pPr>
          </w:p>
          <w:tbl>
            <w:tblPr>
              <w:tblW w:w="6950" w:type="dxa"/>
              <w:jc w:val="center"/>
              <w:tblLayout w:type="fixed"/>
              <w:tblLook w:val="0000" w:firstRow="0" w:lastRow="0" w:firstColumn="0" w:lastColumn="0" w:noHBand="0" w:noVBand="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2"/>
                    <w:tabs>
                      <w:tab w:val="clear" w:pos="1980"/>
                    </w:tabs>
                    <w:ind w:left="0" w:firstLine="0"/>
                  </w:pPr>
                  <w:proofErr w:type="gramStart"/>
                  <w:r w:rsidRPr="00A76C1A">
                    <w:t>Критерий  1</w:t>
                  </w:r>
                  <w:proofErr w:type="gramEnd"/>
                  <w:r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proofErr w:type="gramStart"/>
                  <w:r w:rsidRPr="00A76C1A">
                    <w:t>Критерий  2</w:t>
                  </w:r>
                  <w:proofErr w:type="gramEnd"/>
                  <w:r w:rsidRPr="00A76C1A">
                    <w:t>.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2"/>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B183F"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w:t>
                  </w:r>
                  <w:proofErr w:type="gramStart"/>
                  <w:r w:rsidRPr="00E41EEF">
                    <w:t xml:space="preserve">количестве  </w:t>
                  </w:r>
                  <w:r>
                    <w:t>договоров</w:t>
                  </w:r>
                  <w:proofErr w:type="gramEnd"/>
                  <w:r>
                    <w:t xml:space="preserve">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B183F" w:rsidP="003F0F01">
                  <w:pPr>
                    <w:pStyle w:val="affffc"/>
                    <w:widowControl w:val="0"/>
                    <w:tabs>
                      <w:tab w:val="num" w:pos="1260"/>
                    </w:tabs>
                    <w:suppressAutoHyphens/>
                    <w:spacing w:before="0" w:beforeAutospacing="0" w:after="0" w:afterAutospacing="0"/>
                    <w:jc w:val="center"/>
                  </w:pPr>
                  <w:r>
                    <w:t>50</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B183F" w:rsidRPr="00A76C1A" w:rsidRDefault="00AB183F"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23E90" w:rsidRPr="00E41EEF" w:rsidRDefault="00AB183F"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AB183F" w:rsidP="003F0F01">
                  <w:pPr>
                    <w:pStyle w:val="affffc"/>
                    <w:widowControl w:val="0"/>
                    <w:tabs>
                      <w:tab w:val="num" w:pos="1260"/>
                    </w:tabs>
                    <w:suppressAutoHyphens/>
                    <w:spacing w:before="0" w:beforeAutospacing="0" w:after="0" w:afterAutospacing="0"/>
                    <w:jc w:val="center"/>
                  </w:pPr>
                  <w:r>
                    <w:t>30</w:t>
                  </w:r>
                </w:p>
              </w:tc>
            </w:tr>
            <w:tr w:rsidR="00AB183F"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B183F" w:rsidRPr="00A76C1A" w:rsidRDefault="00AB183F" w:rsidP="00AB183F">
                  <w:pPr>
                    <w:jc w:val="left"/>
                  </w:pPr>
                  <w:proofErr w:type="gramStart"/>
                  <w:r w:rsidRPr="00A76C1A">
                    <w:t xml:space="preserve">Подкритерий  </w:t>
                  </w:r>
                  <w:r>
                    <w:t>2.3</w:t>
                  </w:r>
                  <w:proofErr w:type="gramEnd"/>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AB183F" w:rsidRPr="00A76C1A" w:rsidRDefault="00AB183F" w:rsidP="00AB183F">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B183F" w:rsidRPr="00A76C1A" w:rsidRDefault="00AB183F" w:rsidP="00AB183F">
                  <w:pPr>
                    <w:pStyle w:val="affffc"/>
                    <w:widowControl w:val="0"/>
                    <w:tabs>
                      <w:tab w:val="num" w:pos="1260"/>
                    </w:tabs>
                    <w:suppressAutoHyphens/>
                    <w:spacing w:before="0" w:beforeAutospacing="0" w:after="0" w:afterAutospacing="0"/>
                    <w:jc w:val="center"/>
                  </w:pPr>
                  <w:r>
                    <w:t>20</w:t>
                  </w:r>
                </w:p>
              </w:tc>
            </w:tr>
          </w:tbl>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3C0F9B" w:rsidRDefault="00A90CFD" w:rsidP="003C0F9B">
            <w:pPr>
              <w:pStyle w:val="aa"/>
              <w:numPr>
                <w:ilvl w:val="0"/>
                <w:numId w:val="15"/>
              </w:numPr>
              <w:suppressAutoHyphens w:val="0"/>
              <w:autoSpaceDE w:val="0"/>
              <w:autoSpaceDN w:val="0"/>
              <w:adjustRightInd w:val="0"/>
              <w:spacing w:after="0"/>
              <w:rPr>
                <w:kern w:val="0"/>
                <w:lang w:eastAsia="ru-RU"/>
              </w:rPr>
            </w:pPr>
            <w:r w:rsidRPr="003C0F9B">
              <w:rPr>
                <w:kern w:val="0"/>
                <w:lang w:eastAsia="ru-RU"/>
              </w:rPr>
              <w:t xml:space="preserve">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w:t>
            </w:r>
            <w:r w:rsidRPr="003C0F9B">
              <w:rPr>
                <w:kern w:val="0"/>
                <w:lang w:eastAsia="ru-RU"/>
              </w:rPr>
              <w:lastRenderedPageBreak/>
              <w:t>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w:t>
            </w:r>
            <w:r w:rsidR="00AE4E49">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E4E49" w:rsidRPr="00A76C1A" w:rsidRDefault="00AE4E49"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6" type="#_x0000_t75" style="width:122.1pt;height:36.3pt" o:ole="">
                  <v:imagedata r:id="rId10" o:title=""/>
                </v:shape>
                <o:OLEObject Type="Embed" ProgID="Equation.3" ShapeID="_x0000_i1026" DrawAspect="Content" ObjectID="_1507020990" r:id="rId11"/>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1) Рейтинг, присуждаемый заявке по критерию </w:t>
            </w:r>
            <w:r w:rsidR="003C0F9B">
              <w:rPr>
                <w:rFonts w:eastAsia="MS Mincho"/>
                <w:kern w:val="0"/>
                <w:lang w:eastAsia="ja-JP"/>
              </w:rPr>
              <w:t>«</w:t>
            </w:r>
            <w:r w:rsidRPr="00A76C1A">
              <w:rPr>
                <w:rFonts w:eastAsia="MS Mincho"/>
                <w:kern w:val="0"/>
                <w:lang w:eastAsia="ja-JP"/>
              </w:rPr>
              <w:t>цена договора</w:t>
            </w:r>
            <w:r w:rsidR="003C0F9B">
              <w:rPr>
                <w:rFonts w:eastAsia="MS Mincho"/>
                <w:kern w:val="0"/>
                <w:lang w:eastAsia="ja-JP"/>
              </w:rPr>
              <w:t>»</w:t>
            </w:r>
            <w:r w:rsidRPr="00A76C1A">
              <w:rPr>
                <w:rFonts w:eastAsia="MS Mincho"/>
                <w:kern w:val="0"/>
                <w:lang w:eastAsia="ja-JP"/>
              </w:rPr>
              <w:t>, определяется по формуле:</w:t>
            </w:r>
          </w:p>
          <w:p w:rsidR="00BD6F89" w:rsidRPr="00A76C1A" w:rsidRDefault="00BD6F89"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w:t>
            </w:r>
            <w:r w:rsidR="003C0F9B">
              <w:rPr>
                <w:rFonts w:eastAsia="MS Mincho"/>
                <w:kern w:val="0"/>
                <w:lang w:eastAsia="ja-JP"/>
              </w:rPr>
              <w:t>–</w:t>
            </w:r>
            <w:r w:rsidRPr="00A76C1A">
              <w:rPr>
                <w:rFonts w:eastAsia="MS Mincho"/>
                <w:kern w:val="0"/>
                <w:lang w:eastAsia="ja-JP"/>
              </w:rPr>
              <w:t> рейтинг, присуждаемый i-й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w:t>
            </w:r>
            <w:r w:rsidR="003C0F9B">
              <w:rPr>
                <w:rFonts w:eastAsia="MS Mincho"/>
                <w:kern w:val="0"/>
                <w:lang w:eastAsia="ja-JP"/>
              </w:rPr>
              <w:t>–</w:t>
            </w:r>
            <w:r w:rsidRPr="00A76C1A">
              <w:rPr>
                <w:rFonts w:eastAsia="MS Mincho"/>
                <w:kern w:val="0"/>
                <w:lang w:eastAsia="ja-JP"/>
              </w:rPr>
              <w:t>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w:t>
            </w:r>
            <w:r w:rsidR="003C0F9B">
              <w:rPr>
                <w:rFonts w:eastAsia="MS Mincho"/>
                <w:kern w:val="0"/>
                <w:lang w:eastAsia="ja-JP"/>
              </w:rPr>
              <w:t>–</w:t>
            </w:r>
            <w:r w:rsidRPr="00A76C1A">
              <w:rPr>
                <w:rFonts w:eastAsia="MS Mincho"/>
                <w:kern w:val="0"/>
                <w:lang w:eastAsia="ja-JP"/>
              </w:rPr>
              <w:t>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A90CFD"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BD6F89" w:rsidRPr="00A76C1A" w:rsidRDefault="00BD6F89"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proofErr w:type="gramStart"/>
            <w:r w:rsidRPr="00A76C1A">
              <w:rPr>
                <w:kern w:val="0"/>
                <w:lang w:eastAsia="ru-RU"/>
              </w:rPr>
              <w:t>работ  присваивается</w:t>
            </w:r>
            <w:proofErr w:type="gramEnd"/>
            <w:r w:rsidRPr="00A76C1A">
              <w:rPr>
                <w:kern w:val="0"/>
                <w:lang w:eastAsia="ru-RU"/>
              </w:rPr>
              <w:t xml:space="preserve">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rsidR="00AB183F">
                    <w:t>1</w:t>
                  </w:r>
                  <w:r w:rsidRPr="00E41EEF">
                    <w:t>. Положительный о</w:t>
                  </w:r>
                  <w:r w:rsidR="00123E90" w:rsidRPr="00E41EEF">
                    <w:t xml:space="preserve">пыт работы, выраженный в </w:t>
                  </w:r>
                  <w:proofErr w:type="gramStart"/>
                  <w:r w:rsidR="00123E90" w:rsidRPr="00E41EEF">
                    <w:t xml:space="preserve">количестве </w:t>
                  </w:r>
                  <w:r w:rsidR="0016428D" w:rsidRPr="00E41EEF">
                    <w:t xml:space="preserve"> </w:t>
                  </w:r>
                  <w:r w:rsidR="00AB183F">
                    <w:t>договоров</w:t>
                  </w:r>
                  <w:proofErr w:type="gramEnd"/>
                  <w:r w:rsidR="00AB183F">
                    <w:t xml:space="preserve">  на выполнение работ по капитальному ремонту</w:t>
                  </w:r>
                  <w:r w:rsidR="00123E90" w:rsidRPr="00E41EEF">
                    <w:t xml:space="preserve"> в рамках реализации </w:t>
                  </w:r>
                  <w:r w:rsidR="00D0285B">
                    <w:t>региональной программы капитального ремонта</w:t>
                  </w:r>
                  <w:r w:rsidR="00AB183F">
                    <w:t>,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D0285B" w:rsidRPr="00A76C1A" w:rsidTr="00D51674">
              <w:tc>
                <w:tcPr>
                  <w:tcW w:w="3521" w:type="dxa"/>
                  <w:tcBorders>
                    <w:top w:val="single" w:sz="4" w:space="0" w:color="auto"/>
                    <w:left w:val="single" w:sz="4" w:space="0" w:color="auto"/>
                    <w:bottom w:val="single" w:sz="4" w:space="0" w:color="auto"/>
                    <w:right w:val="single" w:sz="4" w:space="0" w:color="auto"/>
                  </w:tcBorders>
                </w:tcPr>
                <w:p w:rsidR="00D0285B" w:rsidRPr="00E41EEF" w:rsidRDefault="00D0285B"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D0285B" w:rsidRDefault="0044438D"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sidR="00D0285B">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D0285B"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D0285B" w:rsidRPr="00A76C1A" w:rsidTr="00D51674">
              <w:tc>
                <w:tcPr>
                  <w:tcW w:w="3521" w:type="dxa"/>
                  <w:tcBorders>
                    <w:top w:val="single" w:sz="4" w:space="0" w:color="auto"/>
                    <w:left w:val="single" w:sz="4" w:space="0" w:color="auto"/>
                    <w:bottom w:val="single" w:sz="4" w:space="0" w:color="auto"/>
                    <w:right w:val="single" w:sz="4" w:space="0" w:color="auto"/>
                  </w:tcBorders>
                </w:tcPr>
                <w:p w:rsidR="00D0285B" w:rsidRPr="00E41EEF" w:rsidRDefault="00D0285B"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D0285B" w:rsidRDefault="00D0285B"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A90CFD" w:rsidRPr="00A76C1A" w:rsidRDefault="00A90CFD" w:rsidP="00A90CFD">
            <w:pPr>
              <w:suppressAutoHyphens w:val="0"/>
              <w:spacing w:after="0"/>
              <w:rPr>
                <w:rFonts w:eastAsia="MS Mincho"/>
                <w:kern w:val="0"/>
                <w:lang w:eastAsia="ja-JP"/>
              </w:rPr>
            </w:pP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xml:space="preserve">, </w:t>
            </w:r>
            <w:r w:rsidRPr="00E41EEF">
              <w:rPr>
                <w:rFonts w:eastAsia="MS Mincho"/>
                <w:kern w:val="0"/>
                <w:lang w:eastAsia="ja-JP"/>
              </w:rPr>
              <w:t>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BD6F89" w:rsidRDefault="00BD6F89"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 xml:space="preserve">а заявки по подкритерию </w:t>
            </w:r>
            <w:proofErr w:type="gramStart"/>
            <w:r>
              <w:rPr>
                <w:rFonts w:eastAsia="MS Mincho"/>
                <w:kern w:val="0"/>
                <w:lang w:eastAsia="ja-JP"/>
              </w:rPr>
              <w:t>2.</w:t>
            </w:r>
            <w:r w:rsidR="00AB183F">
              <w:rPr>
                <w:rFonts w:eastAsia="MS Mincho"/>
                <w:kern w:val="0"/>
                <w:lang w:eastAsia="ja-JP"/>
              </w:rPr>
              <w:t>2</w:t>
            </w:r>
            <w:r w:rsidR="007349E3" w:rsidRPr="00A76C1A">
              <w:rPr>
                <w:rFonts w:eastAsia="MS Mincho"/>
                <w:kern w:val="0"/>
                <w:lang w:eastAsia="ja-JP"/>
              </w:rPr>
              <w:t>.:</w:t>
            </w:r>
            <w:proofErr w:type="gramEnd"/>
            <w:r w:rsidR="007349E3" w:rsidRPr="00A76C1A">
              <w:rPr>
                <w:rFonts w:eastAsia="MS Mincho"/>
                <w:kern w:val="0"/>
                <w:lang w:eastAsia="ja-JP"/>
              </w:rPr>
              <w:t xml:space="preserve">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B183F"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44438D"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w:t>
            </w:r>
            <w:r w:rsidR="00AB183F">
              <w:rPr>
                <w:rFonts w:eastAsia="MS Mincho"/>
                <w:kern w:val="0"/>
                <w:lang w:eastAsia="ja-JP"/>
              </w:rPr>
              <w:t>ю</w:t>
            </w:r>
            <w:r w:rsidR="007349E3" w:rsidRPr="00A76C1A">
              <w:rPr>
                <w:rFonts w:eastAsia="MS Mincho"/>
                <w:kern w:val="0"/>
                <w:lang w:eastAsia="ja-JP"/>
              </w:rPr>
              <w:t xml:space="preserve"> </w:t>
            </w:r>
            <w:proofErr w:type="gramStart"/>
            <w:r w:rsidR="007349E3" w:rsidRPr="00A76C1A">
              <w:rPr>
                <w:rFonts w:eastAsia="MS Mincho"/>
                <w:kern w:val="0"/>
                <w:lang w:eastAsia="ja-JP"/>
              </w:rPr>
              <w:t>2.</w:t>
            </w:r>
            <w:r w:rsidR="00AB183F">
              <w:rPr>
                <w:rFonts w:eastAsia="MS Mincho"/>
                <w:kern w:val="0"/>
                <w:lang w:eastAsia="ja-JP"/>
              </w:rPr>
              <w:t>2</w:t>
            </w:r>
            <w:r w:rsidR="007349E3" w:rsidRPr="00A76C1A">
              <w:rPr>
                <w:rFonts w:eastAsia="MS Mincho"/>
                <w:kern w:val="0"/>
                <w:lang w:eastAsia="ja-JP"/>
              </w:rPr>
              <w:t>.</w:t>
            </w:r>
            <w:r w:rsidR="00AB183F">
              <w:rPr>
                <w:rFonts w:eastAsia="MS Mincho"/>
                <w:kern w:val="0"/>
                <w:lang w:eastAsia="ja-JP"/>
              </w:rPr>
              <w:t>,</w:t>
            </w:r>
            <w:proofErr w:type="gramEnd"/>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w:t>
            </w:r>
            <w:r w:rsidR="00AB183F">
              <w:rPr>
                <w:rFonts w:eastAsia="MS Mincho"/>
                <w:kern w:val="0"/>
                <w:lang w:eastAsia="ja-JP"/>
              </w:rPr>
              <w:t>л</w:t>
            </w:r>
            <w:r w:rsidR="007349E3" w:rsidRPr="00A76C1A">
              <w:rPr>
                <w:rFonts w:eastAsia="MS Mincho"/>
                <w:kern w:val="0"/>
                <w:lang w:eastAsia="ja-JP"/>
              </w:rPr>
              <w:t>лов по данн</w:t>
            </w:r>
            <w:r w:rsidR="00AB183F">
              <w:rPr>
                <w:rFonts w:eastAsia="MS Mincho"/>
                <w:kern w:val="0"/>
                <w:lang w:eastAsia="ja-JP"/>
              </w:rPr>
              <w:t>ому</w:t>
            </w:r>
            <w:r w:rsidR="007349E3" w:rsidRPr="00A76C1A">
              <w:rPr>
                <w:rFonts w:eastAsia="MS Mincho"/>
                <w:kern w:val="0"/>
                <w:lang w:eastAsia="ja-JP"/>
              </w:rPr>
              <w:t xml:space="preserve"> подкритери</w:t>
            </w:r>
            <w:r w:rsidR="00AB183F">
              <w:rPr>
                <w:rFonts w:eastAsia="MS Mincho"/>
                <w:kern w:val="0"/>
                <w:lang w:eastAsia="ja-JP"/>
              </w:rPr>
              <w:t>ю</w:t>
            </w:r>
            <w:r w:rsidRPr="00A76C1A">
              <w:rPr>
                <w:rFonts w:eastAsia="MS Mincho"/>
                <w:kern w:val="0"/>
                <w:lang w:eastAsia="ja-JP"/>
              </w:rPr>
              <w:t>.</w:t>
            </w:r>
          </w:p>
          <w:p w:rsidR="00AE4E49" w:rsidRPr="00A76C1A" w:rsidRDefault="00AE4E49"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lastRenderedPageBreak/>
              <w:t xml:space="preserve">Оценка заявки по подкритерию </w:t>
            </w:r>
            <w:proofErr w:type="gramStart"/>
            <w:r>
              <w:rPr>
                <w:rFonts w:eastAsia="MS Mincho"/>
                <w:kern w:val="0"/>
                <w:lang w:eastAsia="ja-JP"/>
              </w:rPr>
              <w:t>2.</w:t>
            </w:r>
            <w:r w:rsidR="007224F6">
              <w:rPr>
                <w:rFonts w:eastAsia="MS Mincho"/>
                <w:kern w:val="0"/>
                <w:lang w:eastAsia="ja-JP"/>
              </w:rPr>
              <w:t>3</w:t>
            </w:r>
            <w:r w:rsidR="007349E3" w:rsidRPr="00A76C1A">
              <w:rPr>
                <w:rFonts w:eastAsia="MS Mincho"/>
                <w:kern w:val="0"/>
                <w:lang w:eastAsia="ja-JP"/>
              </w:rPr>
              <w:t>.</w:t>
            </w:r>
            <w:r w:rsidR="00A90CFD" w:rsidRPr="00A76C1A">
              <w:rPr>
                <w:rFonts w:eastAsia="MS Mincho"/>
                <w:kern w:val="0"/>
                <w:lang w:eastAsia="ja-JP"/>
              </w:rPr>
              <w:t>:</w:t>
            </w:r>
            <w:proofErr w:type="gramEnd"/>
            <w:r w:rsidR="00A90CFD" w:rsidRPr="00A76C1A">
              <w:rPr>
                <w:rFonts w:eastAsia="MS Mincho"/>
                <w:kern w:val="0"/>
                <w:lang w:eastAsia="ja-JP"/>
              </w:rPr>
              <w:t xml:space="preserve">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proofErr w:type="gramStart"/>
            <w:r w:rsidRPr="00A76C1A">
              <w:rPr>
                <w:rFonts w:eastAsia="MS Mincho"/>
                <w:kern w:val="0"/>
                <w:lang w:eastAsia="ja-JP"/>
              </w:rPr>
              <w:t>документов</w:t>
            </w:r>
            <w:proofErr w:type="gramEnd"/>
            <w:r w:rsidRPr="00A76C1A">
              <w:rPr>
                <w:rFonts w:eastAsia="MS Mincho"/>
                <w:kern w:val="0"/>
                <w:lang w:eastAsia="ja-JP"/>
              </w:rPr>
              <w:t xml:space="preserve"> подтверждающих представленные сведения такой заявке присваивается 0 бал</w:t>
            </w:r>
            <w:r w:rsidR="007224F6">
              <w:rPr>
                <w:rFonts w:eastAsia="MS Mincho"/>
                <w:kern w:val="0"/>
                <w:lang w:eastAsia="ja-JP"/>
              </w:rPr>
              <w:t>л</w:t>
            </w:r>
            <w:r w:rsidRPr="00A76C1A">
              <w:rPr>
                <w:rFonts w:eastAsia="MS Mincho"/>
                <w:kern w:val="0"/>
                <w:lang w:eastAsia="ja-JP"/>
              </w:rPr>
              <w:t>ов по данному подкритерию.</w:t>
            </w:r>
          </w:p>
          <w:p w:rsidR="007224F6" w:rsidRDefault="007224F6" w:rsidP="00A90CFD">
            <w:pPr>
              <w:suppressAutoHyphens w:val="0"/>
              <w:spacing w:after="0"/>
              <w:rPr>
                <w:rFonts w:eastAsia="MS Mincho"/>
                <w:kern w:val="0"/>
                <w:lang w:eastAsia="ja-JP"/>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BD6F89" w:rsidRPr="00A76C1A" w:rsidRDefault="00BD6F89" w:rsidP="00A90CFD">
            <w:pPr>
              <w:suppressAutoHyphens w:val="0"/>
              <w:spacing w:after="0"/>
              <w:rPr>
                <w:rFonts w:eastAsia="MS Mincho"/>
                <w:kern w:val="0"/>
                <w:lang w:eastAsia="ja-JP"/>
              </w:rPr>
            </w:pP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w:t>
            </w:r>
            <w:r w:rsidR="003C0F9B">
              <w:rPr>
                <w:rFonts w:eastAsia="MS Mincho"/>
                <w:kern w:val="0"/>
                <w:lang w:eastAsia="ja-JP"/>
              </w:rPr>
              <w:t>–</w:t>
            </w:r>
            <w:r w:rsidRPr="00A76C1A">
              <w:rPr>
                <w:rFonts w:eastAsia="MS Mincho"/>
                <w:kern w:val="0"/>
                <w:lang w:eastAsia="ja-JP"/>
              </w:rPr>
              <w:t xml:space="preserve">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w:t>
            </w:r>
            <w:r w:rsidR="003C0F9B">
              <w:rPr>
                <w:rFonts w:eastAsia="MS Mincho"/>
                <w:kern w:val="0"/>
                <w:lang w:eastAsia="ja-JP"/>
              </w:rPr>
              <w:t>–</w:t>
            </w:r>
            <w:r w:rsidRPr="00A76C1A">
              <w:rPr>
                <w:rFonts w:eastAsia="MS Mincho"/>
                <w:kern w:val="0"/>
                <w:lang w:eastAsia="ja-JP"/>
              </w:rPr>
              <w:t xml:space="preserve">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w:t>
            </w:r>
            <w:r w:rsidR="003C0F9B">
              <w:rPr>
                <w:rFonts w:eastAsia="MS Mincho"/>
                <w:kern w:val="0"/>
                <w:lang w:eastAsia="ja-JP"/>
              </w:rPr>
              <w:t>–</w:t>
            </w:r>
            <w:r w:rsidRPr="00A76C1A">
              <w:rPr>
                <w:rFonts w:eastAsia="MS Mincho"/>
                <w:kern w:val="0"/>
                <w:lang w:eastAsia="ja-JP"/>
              </w:rPr>
              <w:t xml:space="preserve">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BD6F89" w:rsidRDefault="00BD6F89" w:rsidP="00BD6F89">
            <w:pPr>
              <w:suppressAutoHyphens w:val="0"/>
              <w:spacing w:after="0"/>
              <w:rPr>
                <w:rFonts w:eastAsia="MS Mincho"/>
                <w:kern w:val="0"/>
                <w:lang w:eastAsia="ja-JP"/>
              </w:rPr>
            </w:pPr>
          </w:p>
          <w:p w:rsidR="00BD6F89" w:rsidRDefault="00BD6F89" w:rsidP="00BD6F89">
            <w:pPr>
              <w:suppressAutoHyphens w:val="0"/>
              <w:spacing w:after="0"/>
              <w:rPr>
                <w:rFonts w:eastAsia="MS Mincho"/>
                <w:kern w:val="0"/>
                <w:lang w:eastAsia="ja-JP"/>
              </w:rPr>
            </w:pPr>
          </w:p>
          <w:p w:rsidR="00BD6F89" w:rsidRDefault="00A90CFD" w:rsidP="00BD6F89">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w:t>
            </w:r>
            <w:r w:rsidRPr="00A76C1A">
              <w:rPr>
                <w:rFonts w:eastAsia="MS Mincho"/>
                <w:kern w:val="0"/>
                <w:lang w:eastAsia="ja-JP"/>
              </w:rPr>
              <w:lastRenderedPageBreak/>
              <w:t>лучшим предложением по качеству работ и квал</w:t>
            </w:r>
            <w:r w:rsidR="00BD6F89">
              <w:rPr>
                <w:rFonts w:eastAsia="MS Mincho"/>
                <w:kern w:val="0"/>
                <w:lang w:eastAsia="ja-JP"/>
              </w:rPr>
              <w:t>ификации участника конкурса.</w:t>
            </w:r>
          </w:p>
          <w:p w:rsidR="00BD6F89" w:rsidRDefault="00BD6F89" w:rsidP="00BD6F89">
            <w:pPr>
              <w:suppressAutoHyphens w:val="0"/>
              <w:spacing w:after="0"/>
              <w:rPr>
                <w:rFonts w:eastAsia="MS Mincho"/>
                <w:kern w:val="0"/>
                <w:lang w:eastAsia="ja-JP"/>
              </w:rPr>
            </w:pPr>
          </w:p>
          <w:p w:rsidR="00F22DB3" w:rsidRPr="00A76C1A" w:rsidRDefault="00A90CFD"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CC7DE0">
            <w:pPr>
              <w:spacing w:after="0"/>
              <w:jc w:val="center"/>
            </w:pPr>
            <w:r w:rsidRPr="00A76C1A">
              <w:lastRenderedPageBreak/>
              <w:t>9.2</w:t>
            </w:r>
            <w:r w:rsidR="00CC7DE0">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proofErr w:type="spellStart"/>
            <w:r w:rsidR="00063949" w:rsidRPr="00A76C1A">
              <w:rPr>
                <w:lang w:val="en-US"/>
              </w:rPr>
              <w:t>kapremont</w:t>
            </w:r>
            <w:proofErr w:type="spellEnd"/>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CC7DE0">
            <w:pPr>
              <w:spacing w:after="0"/>
              <w:jc w:val="center"/>
            </w:pPr>
            <w:r w:rsidRPr="00A76C1A">
              <w:t>9.2</w:t>
            </w:r>
            <w:r w:rsidR="00CC7DE0">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CC7DE0">
            <w:pPr>
              <w:spacing w:after="0"/>
              <w:jc w:val="center"/>
            </w:pPr>
            <w:r w:rsidRPr="00A76C1A">
              <w:t>9.2</w:t>
            </w:r>
            <w:r w:rsidR="00CC7DE0">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Toc378593469"/>
      <w:r w:rsidRPr="00A76C1A">
        <w:rPr>
          <w:sz w:val="24"/>
          <w:szCs w:val="24"/>
        </w:rPr>
        <w:lastRenderedPageBreak/>
        <w:t>ЧАСТЬ IV. ПРИМЕРНАЯ ФОРМА ЗАЯВКИ НА УЧАСТИЕ В КОНКУРСЕ</w:t>
      </w:r>
      <w:bookmarkEnd w:id="116"/>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w:t>
      </w:r>
      <w:proofErr w:type="gramStart"/>
      <w:r w:rsidRPr="00A76C1A">
        <w:t>_</w:t>
      </w:r>
      <w:r w:rsidRPr="00A76C1A">
        <w:br/>
      </w:r>
      <w:r w:rsidRPr="00A76C1A">
        <w:rPr>
          <w:i/>
          <w:iCs/>
        </w:rPr>
        <w:t>(</w:t>
      </w:r>
      <w:proofErr w:type="gramEnd"/>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w:t>
      </w:r>
      <w:proofErr w:type="gramStart"/>
      <w:r w:rsidRPr="00A76C1A">
        <w:t>_</w:t>
      </w:r>
      <w:r w:rsidRPr="00A76C1A">
        <w:rPr>
          <w:i/>
          <w:iCs/>
        </w:rPr>
        <w:t>(</w:t>
      </w:r>
      <w:proofErr w:type="gramEnd"/>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proofErr w:type="gramStart"/>
            <w:r w:rsidR="009A1274" w:rsidRPr="00A76C1A">
              <w:rPr>
                <w:rFonts w:eastAsia="Calibri"/>
              </w:rPr>
              <w:t>торгов</w:t>
            </w:r>
            <w:r w:rsidRPr="00A76C1A">
              <w:rPr>
                <w:rFonts w:eastAsia="Calibri"/>
              </w:rPr>
              <w:t>)*</w:t>
            </w:r>
            <w:proofErr w:type="gramEnd"/>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7"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8" w:name="_Ref166329400"/>
      <w:bookmarkEnd w:id="117"/>
      <w:r w:rsidRPr="00A76C1A">
        <w:rPr>
          <w:i/>
          <w:iCs/>
        </w:rPr>
        <w:lastRenderedPageBreak/>
        <w:t xml:space="preserve">На бланке участника </w:t>
      </w:r>
      <w:bookmarkEnd w:id="118"/>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 xml:space="preserve">Дата, исх. </w:t>
      </w:r>
      <w:r w:rsidR="003C0F9B" w:rsidRPr="00A76C1A">
        <w:t>Н</w:t>
      </w:r>
      <w:r w:rsidRPr="00A76C1A">
        <w:t>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w:t>
      </w:r>
      <w:proofErr w:type="gramStart"/>
      <w:r w:rsidRPr="00A76C1A">
        <w:t xml:space="preserve">_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w:t>
      </w:r>
      <w:proofErr w:type="gramStart"/>
      <w:r w:rsidRPr="004E589F">
        <w:rPr>
          <w:i/>
          <w:iCs/>
        </w:rPr>
        <w:t>_(</w:t>
      </w:r>
      <w:proofErr w:type="gramEnd"/>
      <w:r w:rsidRPr="004E589F">
        <w:rPr>
          <w:i/>
          <w:iCs/>
        </w:rPr>
        <w:t>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w:t>
      </w:r>
      <w:proofErr w:type="gramStart"/>
      <w:r w:rsidRPr="00383630">
        <w:t>согласны</w:t>
      </w:r>
      <w:r>
        <w:t xml:space="preserve">  с</w:t>
      </w:r>
      <w:proofErr w:type="gramEnd"/>
      <w:r>
        <w:t xml:space="preserve">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w:t>
      </w:r>
      <w:r w:rsidR="003C0F9B">
        <w:t>–</w:t>
      </w:r>
      <w:r w:rsidRPr="00A76C1A">
        <w:t xml:space="preserve"> юридического лица и отсутствие решения арбитражного суда о признании участника торгов </w:t>
      </w:r>
      <w:r w:rsidR="003C0F9B">
        <w:t>–</w:t>
      </w:r>
      <w:r w:rsidRPr="00A76C1A">
        <w:t xml:space="preserve">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r w:rsidRPr="00A76C1A">
        <w:t xml:space="preserve">6) отсутствие у участника конкурса </w:t>
      </w:r>
      <w:r w:rsidR="003C0F9B">
        <w:t>–</w:t>
      </w:r>
      <w:r w:rsidRPr="00A76C1A">
        <w:t xml:space="preserve"> физического лица либо у руководителя, членов коллегиального исполнительного органа или главного бухгалтера юридического лица </w:t>
      </w:r>
      <w:r w:rsidR="003C0F9B">
        <w:t>–</w:t>
      </w:r>
      <w:r w:rsidRPr="00A76C1A">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w:t>
      </w:r>
      <w:r w:rsidR="003C0F9B">
        <w:t>–</w:t>
      </w:r>
      <w:r w:rsidRPr="00A76C1A">
        <w:t xml:space="preserve">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w:t>
            </w:r>
            <w:proofErr w:type="gramStart"/>
            <w:r w:rsidRPr="00E41EEF">
              <w:t xml:space="preserve">количестве  </w:t>
            </w:r>
            <w:r>
              <w:t>договоров</w:t>
            </w:r>
            <w:proofErr w:type="gramEnd"/>
            <w:r>
              <w:t xml:space="preserve">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4.</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7224F6" w:rsidP="004701C9">
            <w:pPr>
              <w:spacing w:line="312" w:lineRule="auto"/>
              <w:jc w:val="center"/>
            </w:pPr>
            <w:r>
              <w:lastRenderedPageBreak/>
              <w:t>5.</w:t>
            </w:r>
          </w:p>
        </w:tc>
        <w:tc>
          <w:tcPr>
            <w:tcW w:w="4962" w:type="dxa"/>
          </w:tcPr>
          <w:p w:rsidR="007224F6" w:rsidRPr="00A76C1A" w:rsidRDefault="007224F6" w:rsidP="00E4099F">
            <w:pPr>
              <w:jc w:val="left"/>
            </w:pPr>
            <w:proofErr w:type="gramStart"/>
            <w:r w:rsidRPr="00A76C1A">
              <w:t xml:space="preserve">Подкритерий  </w:t>
            </w:r>
            <w:r>
              <w:t>2.3</w:t>
            </w:r>
            <w:proofErr w:type="gramEnd"/>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19" w:name="_Ref166330580"/>
    </w:p>
    <w:bookmarkEnd w:id="119"/>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0" w:name="_Ref166247657"/>
      <w:bookmarkStart w:id="121" w:name="_Ref166247661"/>
      <w:bookmarkStart w:id="122" w:name="_Ref166249240"/>
      <w:bookmarkStart w:id="123" w:name="_Ref166249243"/>
      <w:bookmarkStart w:id="124" w:name="_Ref166311450"/>
      <w:bookmarkStart w:id="125" w:name="_Ref166311452"/>
      <w:bookmarkStart w:id="126" w:name="_Ref166334805"/>
      <w:bookmarkStart w:id="127" w:name="_Ref166334809"/>
      <w:bookmarkStart w:id="128" w:name="_Toc378593470"/>
      <w:r w:rsidRPr="00A76C1A">
        <w:rPr>
          <w:sz w:val="24"/>
          <w:szCs w:val="24"/>
        </w:rPr>
        <w:lastRenderedPageBreak/>
        <w:t>ЧАСТЬ V. ТЕХНИЧЕСКАЯ ЧАСТЬ</w:t>
      </w:r>
      <w:bookmarkEnd w:id="120"/>
      <w:bookmarkEnd w:id="121"/>
      <w:bookmarkEnd w:id="122"/>
      <w:bookmarkEnd w:id="123"/>
      <w:bookmarkEnd w:id="124"/>
      <w:bookmarkEnd w:id="125"/>
      <w:bookmarkEnd w:id="126"/>
      <w:bookmarkEnd w:id="127"/>
      <w:bookmarkEnd w:id="128"/>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550D6B">
        <w:t>.</w:t>
      </w:r>
      <w:r w:rsidR="006312C7" w:rsidRPr="00A76C1A">
        <w:t xml:space="preserve"> </w:t>
      </w:r>
    </w:p>
    <w:p w:rsidR="007A6DC7" w:rsidRDefault="007A6DC7" w:rsidP="006312C7">
      <w:pPr>
        <w:ind w:firstLine="708"/>
      </w:pPr>
    </w:p>
    <w:p w:rsidR="0040110A" w:rsidRPr="00A76C1A" w:rsidRDefault="0040110A" w:rsidP="006312C7">
      <w:pPr>
        <w:ind w:firstLine="708"/>
      </w:pPr>
    </w:p>
    <w:p w:rsidR="00687540" w:rsidRDefault="00687540" w:rsidP="0040110A">
      <w:pPr>
        <w:spacing w:after="120"/>
        <w:ind w:firstLine="709"/>
      </w:pPr>
      <w:bookmarkStart w:id="129"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344F2" w:rsidRPr="00533775" w:rsidRDefault="007344F2" w:rsidP="007344F2">
      <w:pPr>
        <w:spacing w:after="120"/>
      </w:pPr>
    </w:p>
    <w:p w:rsidR="00533775" w:rsidRPr="00533775" w:rsidRDefault="00533775" w:rsidP="00533775">
      <w:pPr>
        <w:spacing w:after="120"/>
      </w:pPr>
      <w:r w:rsidRPr="00533775">
        <w:t>Лот №</w:t>
      </w:r>
      <w:r w:rsidR="004C7243">
        <w:t>1</w:t>
      </w:r>
      <w:r w:rsidRPr="00533775">
        <w:t>:</w:t>
      </w:r>
    </w:p>
    <w:tbl>
      <w:tblPr>
        <w:tblW w:w="5000" w:type="pct"/>
        <w:tblLook w:val="04A0" w:firstRow="1" w:lastRow="0" w:firstColumn="1" w:lastColumn="0" w:noHBand="0" w:noVBand="1"/>
      </w:tblPr>
      <w:tblGrid>
        <w:gridCol w:w="840"/>
        <w:gridCol w:w="6452"/>
        <w:gridCol w:w="2278"/>
      </w:tblGrid>
      <w:tr w:rsidR="00533775" w:rsidRPr="00533775" w:rsidTr="00533775">
        <w:trPr>
          <w:trHeight w:val="727"/>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3775" w:rsidRPr="00533775" w:rsidRDefault="00533775" w:rsidP="00533775">
            <w:pPr>
              <w:suppressAutoHyphens w:val="0"/>
              <w:spacing w:after="0"/>
              <w:jc w:val="center"/>
              <w:rPr>
                <w:color w:val="000000"/>
                <w:kern w:val="0"/>
                <w:lang w:eastAsia="ru-RU"/>
              </w:rPr>
            </w:pPr>
            <w:r w:rsidRPr="00533775">
              <w:rPr>
                <w:color w:val="000000"/>
                <w:kern w:val="0"/>
                <w:lang w:eastAsia="ru-RU"/>
              </w:rPr>
              <w:t>№   п/п</w:t>
            </w:r>
          </w:p>
        </w:tc>
        <w:tc>
          <w:tcPr>
            <w:tcW w:w="3371" w:type="pct"/>
            <w:tcBorders>
              <w:top w:val="single" w:sz="4" w:space="0" w:color="auto"/>
              <w:left w:val="nil"/>
              <w:bottom w:val="single" w:sz="4" w:space="0" w:color="auto"/>
              <w:right w:val="single" w:sz="4" w:space="0" w:color="auto"/>
            </w:tcBorders>
            <w:shd w:val="clear" w:color="auto" w:fill="auto"/>
            <w:noWrap/>
            <w:vAlign w:val="center"/>
            <w:hideMark/>
          </w:tcPr>
          <w:p w:rsidR="00533775" w:rsidRPr="00533775" w:rsidRDefault="00533775" w:rsidP="00533775">
            <w:pPr>
              <w:suppressAutoHyphens w:val="0"/>
              <w:spacing w:after="0"/>
              <w:jc w:val="center"/>
              <w:rPr>
                <w:color w:val="000000"/>
                <w:kern w:val="0"/>
                <w:lang w:eastAsia="ru-RU"/>
              </w:rPr>
            </w:pPr>
            <w:r w:rsidRPr="00533775">
              <w:rPr>
                <w:color w:val="000000"/>
                <w:kern w:val="0"/>
                <w:lang w:eastAsia="ru-RU"/>
              </w:rPr>
              <w:t>Адрес объекта</w:t>
            </w:r>
          </w:p>
        </w:tc>
        <w:tc>
          <w:tcPr>
            <w:tcW w:w="1190" w:type="pct"/>
            <w:tcBorders>
              <w:top w:val="single" w:sz="4" w:space="0" w:color="auto"/>
              <w:left w:val="nil"/>
              <w:bottom w:val="single" w:sz="4" w:space="0" w:color="auto"/>
              <w:right w:val="single" w:sz="4" w:space="0" w:color="auto"/>
            </w:tcBorders>
            <w:shd w:val="clear" w:color="auto" w:fill="auto"/>
            <w:vAlign w:val="center"/>
            <w:hideMark/>
          </w:tcPr>
          <w:p w:rsidR="00533775" w:rsidRPr="00533775" w:rsidRDefault="00533775" w:rsidP="00533775">
            <w:pPr>
              <w:suppressAutoHyphens w:val="0"/>
              <w:spacing w:after="0"/>
              <w:jc w:val="center"/>
              <w:rPr>
                <w:color w:val="000000"/>
                <w:kern w:val="0"/>
                <w:lang w:eastAsia="ru-RU"/>
              </w:rPr>
            </w:pPr>
            <w:r w:rsidRPr="00533775">
              <w:rPr>
                <w:color w:val="000000"/>
                <w:kern w:val="0"/>
                <w:lang w:eastAsia="ru-RU"/>
              </w:rPr>
              <w:t>Стоимость объекта в руб.</w:t>
            </w:r>
          </w:p>
        </w:tc>
      </w:tr>
      <w:tr w:rsidR="00533775" w:rsidRPr="00533775" w:rsidTr="00533775">
        <w:trPr>
          <w:trHeight w:val="425"/>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533775" w:rsidRPr="00533775" w:rsidRDefault="00533775" w:rsidP="00533775">
            <w:pPr>
              <w:suppressAutoHyphens w:val="0"/>
              <w:spacing w:after="0"/>
              <w:jc w:val="right"/>
              <w:rPr>
                <w:color w:val="000000"/>
                <w:kern w:val="0"/>
                <w:lang w:eastAsia="ru-RU"/>
              </w:rPr>
            </w:pPr>
            <w:r w:rsidRPr="00533775">
              <w:rPr>
                <w:color w:val="000000"/>
                <w:kern w:val="0"/>
                <w:lang w:eastAsia="ru-RU"/>
              </w:rPr>
              <w:t>1</w:t>
            </w:r>
          </w:p>
        </w:tc>
        <w:tc>
          <w:tcPr>
            <w:tcW w:w="3371" w:type="pct"/>
            <w:tcBorders>
              <w:top w:val="nil"/>
              <w:left w:val="nil"/>
              <w:bottom w:val="single" w:sz="4" w:space="0" w:color="auto"/>
              <w:right w:val="single" w:sz="4" w:space="0" w:color="auto"/>
            </w:tcBorders>
            <w:shd w:val="clear" w:color="auto" w:fill="auto"/>
            <w:noWrap/>
            <w:vAlign w:val="bottom"/>
            <w:hideMark/>
          </w:tcPr>
          <w:p w:rsidR="00533775" w:rsidRPr="00533775" w:rsidRDefault="00533775" w:rsidP="00550D6B">
            <w:pPr>
              <w:suppressAutoHyphens w:val="0"/>
              <w:spacing w:after="0"/>
              <w:jc w:val="left"/>
              <w:rPr>
                <w:color w:val="000000"/>
                <w:kern w:val="0"/>
                <w:lang w:eastAsia="ru-RU"/>
              </w:rPr>
            </w:pPr>
            <w:r w:rsidRPr="00533775">
              <w:t xml:space="preserve">г. Тула, </w:t>
            </w:r>
            <w:r w:rsidR="00550D6B">
              <w:t>пер. Садовый, д.9-А</w:t>
            </w:r>
          </w:p>
        </w:tc>
        <w:tc>
          <w:tcPr>
            <w:tcW w:w="1190" w:type="pct"/>
            <w:tcBorders>
              <w:top w:val="nil"/>
              <w:left w:val="nil"/>
              <w:bottom w:val="single" w:sz="4" w:space="0" w:color="auto"/>
              <w:right w:val="single" w:sz="4" w:space="0" w:color="auto"/>
            </w:tcBorders>
            <w:shd w:val="clear" w:color="auto" w:fill="auto"/>
            <w:noWrap/>
            <w:vAlign w:val="bottom"/>
            <w:hideMark/>
          </w:tcPr>
          <w:p w:rsidR="00533775" w:rsidRPr="00533775" w:rsidRDefault="00550D6B" w:rsidP="00533775">
            <w:pPr>
              <w:suppressAutoHyphens w:val="0"/>
              <w:spacing w:after="0"/>
              <w:jc w:val="right"/>
              <w:rPr>
                <w:color w:val="000000"/>
                <w:kern w:val="0"/>
                <w:lang w:eastAsia="ru-RU"/>
              </w:rPr>
            </w:pPr>
            <w:r>
              <w:rPr>
                <w:color w:val="000000"/>
              </w:rPr>
              <w:t>73 359,08</w:t>
            </w:r>
          </w:p>
        </w:tc>
      </w:tr>
      <w:tr w:rsidR="00550D6B" w:rsidRPr="00533775" w:rsidTr="00533775">
        <w:trPr>
          <w:trHeight w:val="425"/>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550D6B" w:rsidRPr="00533775" w:rsidRDefault="00550D6B" w:rsidP="00533775">
            <w:pPr>
              <w:suppressAutoHyphens w:val="0"/>
              <w:spacing w:after="0"/>
              <w:jc w:val="right"/>
              <w:rPr>
                <w:color w:val="000000"/>
                <w:kern w:val="0"/>
                <w:lang w:eastAsia="ru-RU"/>
              </w:rPr>
            </w:pPr>
            <w:r>
              <w:rPr>
                <w:color w:val="000000"/>
                <w:kern w:val="0"/>
                <w:lang w:eastAsia="ru-RU"/>
              </w:rPr>
              <w:t>2</w:t>
            </w:r>
          </w:p>
        </w:tc>
        <w:tc>
          <w:tcPr>
            <w:tcW w:w="3371" w:type="pct"/>
            <w:tcBorders>
              <w:top w:val="nil"/>
              <w:left w:val="nil"/>
              <w:bottom w:val="single" w:sz="4" w:space="0" w:color="auto"/>
              <w:right w:val="single" w:sz="4" w:space="0" w:color="auto"/>
            </w:tcBorders>
            <w:shd w:val="clear" w:color="auto" w:fill="auto"/>
            <w:noWrap/>
            <w:vAlign w:val="bottom"/>
            <w:hideMark/>
          </w:tcPr>
          <w:p w:rsidR="00550D6B" w:rsidRPr="00533775" w:rsidRDefault="00550D6B" w:rsidP="00533775">
            <w:pPr>
              <w:suppressAutoHyphens w:val="0"/>
              <w:spacing w:after="0"/>
              <w:jc w:val="left"/>
            </w:pPr>
            <w:r>
              <w:t xml:space="preserve">г. Тула, ул. </w:t>
            </w:r>
            <w:proofErr w:type="spellStart"/>
            <w:r>
              <w:t>Одоевское</w:t>
            </w:r>
            <w:proofErr w:type="spellEnd"/>
            <w:r>
              <w:t xml:space="preserve"> шоссе, д.91</w:t>
            </w:r>
          </w:p>
        </w:tc>
        <w:tc>
          <w:tcPr>
            <w:tcW w:w="1190" w:type="pct"/>
            <w:tcBorders>
              <w:top w:val="nil"/>
              <w:left w:val="nil"/>
              <w:bottom w:val="single" w:sz="4" w:space="0" w:color="auto"/>
              <w:right w:val="single" w:sz="4" w:space="0" w:color="auto"/>
            </w:tcBorders>
            <w:shd w:val="clear" w:color="auto" w:fill="auto"/>
            <w:noWrap/>
            <w:vAlign w:val="bottom"/>
            <w:hideMark/>
          </w:tcPr>
          <w:p w:rsidR="00550D6B" w:rsidRPr="00533775" w:rsidRDefault="00550D6B" w:rsidP="00533775">
            <w:pPr>
              <w:suppressAutoHyphens w:val="0"/>
              <w:spacing w:after="0"/>
              <w:jc w:val="right"/>
              <w:rPr>
                <w:color w:val="000000"/>
              </w:rPr>
            </w:pPr>
            <w:r>
              <w:rPr>
                <w:color w:val="000000"/>
              </w:rPr>
              <w:t>79 494,50</w:t>
            </w:r>
          </w:p>
        </w:tc>
      </w:tr>
      <w:tr w:rsidR="00533775" w:rsidRPr="00533775" w:rsidTr="00533775">
        <w:trPr>
          <w:trHeight w:val="407"/>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533775" w:rsidRPr="00533775" w:rsidRDefault="00533775" w:rsidP="00533775">
            <w:pPr>
              <w:suppressAutoHyphens w:val="0"/>
              <w:spacing w:after="0"/>
              <w:jc w:val="left"/>
              <w:rPr>
                <w:color w:val="000000"/>
                <w:kern w:val="0"/>
                <w:lang w:eastAsia="ru-RU"/>
              </w:rPr>
            </w:pPr>
            <w:r w:rsidRPr="00533775">
              <w:rPr>
                <w:color w:val="000000"/>
                <w:kern w:val="0"/>
                <w:lang w:eastAsia="ru-RU"/>
              </w:rPr>
              <w:t> </w:t>
            </w:r>
          </w:p>
        </w:tc>
        <w:tc>
          <w:tcPr>
            <w:tcW w:w="3371" w:type="pct"/>
            <w:tcBorders>
              <w:top w:val="single" w:sz="4" w:space="0" w:color="auto"/>
              <w:left w:val="nil"/>
              <w:bottom w:val="single" w:sz="4" w:space="0" w:color="auto"/>
              <w:right w:val="single" w:sz="4" w:space="0" w:color="auto"/>
            </w:tcBorders>
            <w:shd w:val="clear" w:color="auto" w:fill="auto"/>
            <w:noWrap/>
            <w:vAlign w:val="bottom"/>
            <w:hideMark/>
          </w:tcPr>
          <w:p w:rsidR="00533775" w:rsidRPr="00533775" w:rsidRDefault="00533775" w:rsidP="00533775">
            <w:pPr>
              <w:suppressAutoHyphens w:val="0"/>
              <w:spacing w:after="0"/>
              <w:jc w:val="right"/>
              <w:rPr>
                <w:b/>
                <w:color w:val="000000"/>
                <w:kern w:val="0"/>
                <w:lang w:eastAsia="ru-RU"/>
              </w:rPr>
            </w:pPr>
            <w:r w:rsidRPr="00533775">
              <w:rPr>
                <w:b/>
                <w:color w:val="000000"/>
                <w:kern w:val="0"/>
                <w:lang w:eastAsia="ru-RU"/>
              </w:rPr>
              <w:t>Итого:</w:t>
            </w:r>
          </w:p>
        </w:tc>
        <w:tc>
          <w:tcPr>
            <w:tcW w:w="1190" w:type="pct"/>
            <w:tcBorders>
              <w:top w:val="nil"/>
              <w:left w:val="nil"/>
              <w:bottom w:val="single" w:sz="4" w:space="0" w:color="auto"/>
              <w:right w:val="single" w:sz="4" w:space="0" w:color="auto"/>
            </w:tcBorders>
            <w:shd w:val="clear" w:color="auto" w:fill="auto"/>
            <w:noWrap/>
            <w:vAlign w:val="bottom"/>
            <w:hideMark/>
          </w:tcPr>
          <w:p w:rsidR="00533775" w:rsidRPr="00533775" w:rsidRDefault="00550D6B" w:rsidP="00533775">
            <w:pPr>
              <w:suppressAutoHyphens w:val="0"/>
              <w:spacing w:after="0"/>
              <w:jc w:val="right"/>
              <w:rPr>
                <w:b/>
                <w:color w:val="000000"/>
                <w:kern w:val="0"/>
                <w:lang w:eastAsia="ru-RU"/>
              </w:rPr>
            </w:pPr>
            <w:r>
              <w:rPr>
                <w:b/>
                <w:color w:val="000000"/>
                <w:kern w:val="0"/>
                <w:lang w:eastAsia="ru-RU"/>
              </w:rPr>
              <w:t>152 853,58</w:t>
            </w:r>
          </w:p>
        </w:tc>
      </w:tr>
    </w:tbl>
    <w:p w:rsidR="00533775" w:rsidRPr="00533775" w:rsidRDefault="00533775" w:rsidP="007344F2">
      <w:pPr>
        <w:spacing w:after="120"/>
      </w:pPr>
    </w:p>
    <w:p w:rsidR="00533775" w:rsidRPr="00533775" w:rsidRDefault="00533775" w:rsidP="00533775">
      <w:pPr>
        <w:spacing w:after="120"/>
      </w:pPr>
      <w:r w:rsidRPr="00533775">
        <w:t>Лот №</w:t>
      </w:r>
      <w:r w:rsidR="004C7243">
        <w:t>2</w:t>
      </w:r>
      <w:r w:rsidRPr="00533775">
        <w:t>:</w:t>
      </w:r>
    </w:p>
    <w:tbl>
      <w:tblPr>
        <w:tblW w:w="5000" w:type="pct"/>
        <w:tblLook w:val="04A0" w:firstRow="1" w:lastRow="0" w:firstColumn="1" w:lastColumn="0" w:noHBand="0" w:noVBand="1"/>
      </w:tblPr>
      <w:tblGrid>
        <w:gridCol w:w="840"/>
        <w:gridCol w:w="6452"/>
        <w:gridCol w:w="2278"/>
      </w:tblGrid>
      <w:tr w:rsidR="00533775" w:rsidRPr="00533775" w:rsidTr="00533775">
        <w:trPr>
          <w:trHeight w:val="727"/>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3775" w:rsidRPr="00533775" w:rsidRDefault="00533775" w:rsidP="00533775">
            <w:pPr>
              <w:suppressAutoHyphens w:val="0"/>
              <w:spacing w:after="0"/>
              <w:jc w:val="center"/>
              <w:rPr>
                <w:color w:val="000000"/>
                <w:kern w:val="0"/>
                <w:lang w:eastAsia="ru-RU"/>
              </w:rPr>
            </w:pPr>
            <w:r w:rsidRPr="00533775">
              <w:rPr>
                <w:color w:val="000000"/>
                <w:kern w:val="0"/>
                <w:lang w:eastAsia="ru-RU"/>
              </w:rPr>
              <w:t>№   п/п</w:t>
            </w:r>
          </w:p>
        </w:tc>
        <w:tc>
          <w:tcPr>
            <w:tcW w:w="3371" w:type="pct"/>
            <w:tcBorders>
              <w:top w:val="single" w:sz="4" w:space="0" w:color="auto"/>
              <w:left w:val="nil"/>
              <w:bottom w:val="single" w:sz="4" w:space="0" w:color="auto"/>
              <w:right w:val="single" w:sz="4" w:space="0" w:color="auto"/>
            </w:tcBorders>
            <w:shd w:val="clear" w:color="auto" w:fill="auto"/>
            <w:noWrap/>
            <w:vAlign w:val="center"/>
            <w:hideMark/>
          </w:tcPr>
          <w:p w:rsidR="00533775" w:rsidRPr="00533775" w:rsidRDefault="00533775" w:rsidP="00533775">
            <w:pPr>
              <w:suppressAutoHyphens w:val="0"/>
              <w:spacing w:after="0"/>
              <w:jc w:val="center"/>
              <w:rPr>
                <w:color w:val="000000"/>
                <w:kern w:val="0"/>
                <w:lang w:eastAsia="ru-RU"/>
              </w:rPr>
            </w:pPr>
            <w:r w:rsidRPr="00533775">
              <w:rPr>
                <w:color w:val="000000"/>
                <w:kern w:val="0"/>
                <w:lang w:eastAsia="ru-RU"/>
              </w:rPr>
              <w:t>Адрес объекта</w:t>
            </w:r>
          </w:p>
        </w:tc>
        <w:tc>
          <w:tcPr>
            <w:tcW w:w="1190" w:type="pct"/>
            <w:tcBorders>
              <w:top w:val="single" w:sz="4" w:space="0" w:color="auto"/>
              <w:left w:val="nil"/>
              <w:bottom w:val="single" w:sz="4" w:space="0" w:color="auto"/>
              <w:right w:val="single" w:sz="4" w:space="0" w:color="auto"/>
            </w:tcBorders>
            <w:shd w:val="clear" w:color="auto" w:fill="auto"/>
            <w:vAlign w:val="center"/>
            <w:hideMark/>
          </w:tcPr>
          <w:p w:rsidR="00533775" w:rsidRPr="00533775" w:rsidRDefault="00533775" w:rsidP="00533775">
            <w:pPr>
              <w:suppressAutoHyphens w:val="0"/>
              <w:spacing w:after="0"/>
              <w:jc w:val="center"/>
              <w:rPr>
                <w:color w:val="000000"/>
                <w:kern w:val="0"/>
                <w:lang w:eastAsia="ru-RU"/>
              </w:rPr>
            </w:pPr>
            <w:r w:rsidRPr="00533775">
              <w:rPr>
                <w:color w:val="000000"/>
                <w:kern w:val="0"/>
                <w:lang w:eastAsia="ru-RU"/>
              </w:rPr>
              <w:t>Стоимость объекта в руб.</w:t>
            </w:r>
          </w:p>
        </w:tc>
      </w:tr>
      <w:tr w:rsidR="00533775" w:rsidRPr="00533775" w:rsidTr="00533775">
        <w:trPr>
          <w:trHeight w:val="425"/>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533775" w:rsidRPr="00533775" w:rsidRDefault="00533775" w:rsidP="00533775">
            <w:pPr>
              <w:suppressAutoHyphens w:val="0"/>
              <w:spacing w:after="0"/>
              <w:jc w:val="right"/>
              <w:rPr>
                <w:color w:val="000000"/>
                <w:kern w:val="0"/>
                <w:lang w:eastAsia="ru-RU"/>
              </w:rPr>
            </w:pPr>
            <w:r w:rsidRPr="00533775">
              <w:rPr>
                <w:color w:val="000000"/>
                <w:kern w:val="0"/>
                <w:lang w:eastAsia="ru-RU"/>
              </w:rPr>
              <w:t>1</w:t>
            </w:r>
          </w:p>
        </w:tc>
        <w:tc>
          <w:tcPr>
            <w:tcW w:w="3371" w:type="pct"/>
            <w:tcBorders>
              <w:top w:val="nil"/>
              <w:left w:val="nil"/>
              <w:bottom w:val="single" w:sz="4" w:space="0" w:color="auto"/>
              <w:right w:val="single" w:sz="4" w:space="0" w:color="auto"/>
            </w:tcBorders>
            <w:shd w:val="clear" w:color="auto" w:fill="auto"/>
            <w:noWrap/>
            <w:vAlign w:val="bottom"/>
            <w:hideMark/>
          </w:tcPr>
          <w:p w:rsidR="00533775" w:rsidRPr="00533775" w:rsidRDefault="00533775" w:rsidP="0051222A">
            <w:pPr>
              <w:suppressAutoHyphens w:val="0"/>
              <w:spacing w:after="0"/>
              <w:jc w:val="left"/>
              <w:rPr>
                <w:color w:val="000000"/>
                <w:kern w:val="0"/>
                <w:lang w:eastAsia="ru-RU"/>
              </w:rPr>
            </w:pPr>
            <w:r w:rsidRPr="00533775">
              <w:t xml:space="preserve">г. Тула, ул. </w:t>
            </w:r>
            <w:r w:rsidR="0051222A">
              <w:t>Немцова, д.5</w:t>
            </w:r>
          </w:p>
        </w:tc>
        <w:tc>
          <w:tcPr>
            <w:tcW w:w="1190" w:type="pct"/>
            <w:tcBorders>
              <w:top w:val="nil"/>
              <w:left w:val="nil"/>
              <w:bottom w:val="single" w:sz="4" w:space="0" w:color="auto"/>
              <w:right w:val="single" w:sz="4" w:space="0" w:color="auto"/>
            </w:tcBorders>
            <w:shd w:val="clear" w:color="auto" w:fill="auto"/>
            <w:noWrap/>
            <w:vAlign w:val="bottom"/>
            <w:hideMark/>
          </w:tcPr>
          <w:p w:rsidR="00533775" w:rsidRPr="00533775" w:rsidRDefault="0051222A" w:rsidP="00533775">
            <w:pPr>
              <w:suppressAutoHyphens w:val="0"/>
              <w:spacing w:after="0"/>
              <w:jc w:val="right"/>
              <w:rPr>
                <w:color w:val="000000"/>
                <w:kern w:val="0"/>
                <w:lang w:eastAsia="ru-RU"/>
              </w:rPr>
            </w:pPr>
            <w:r>
              <w:rPr>
                <w:color w:val="000000"/>
              </w:rPr>
              <w:t>1 356 294,76</w:t>
            </w:r>
          </w:p>
        </w:tc>
      </w:tr>
      <w:tr w:rsidR="00533775" w:rsidRPr="00533775" w:rsidTr="00533775">
        <w:trPr>
          <w:trHeight w:val="407"/>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533775" w:rsidRPr="00533775" w:rsidRDefault="00533775" w:rsidP="00533775">
            <w:pPr>
              <w:suppressAutoHyphens w:val="0"/>
              <w:spacing w:after="0"/>
              <w:jc w:val="left"/>
              <w:rPr>
                <w:color w:val="000000"/>
                <w:kern w:val="0"/>
                <w:lang w:eastAsia="ru-RU"/>
              </w:rPr>
            </w:pPr>
            <w:r w:rsidRPr="00533775">
              <w:rPr>
                <w:color w:val="000000"/>
                <w:kern w:val="0"/>
                <w:lang w:eastAsia="ru-RU"/>
              </w:rPr>
              <w:t> </w:t>
            </w:r>
          </w:p>
        </w:tc>
        <w:tc>
          <w:tcPr>
            <w:tcW w:w="3371" w:type="pct"/>
            <w:tcBorders>
              <w:top w:val="single" w:sz="4" w:space="0" w:color="auto"/>
              <w:left w:val="nil"/>
              <w:bottom w:val="single" w:sz="4" w:space="0" w:color="auto"/>
              <w:right w:val="single" w:sz="4" w:space="0" w:color="auto"/>
            </w:tcBorders>
            <w:shd w:val="clear" w:color="auto" w:fill="auto"/>
            <w:noWrap/>
            <w:vAlign w:val="bottom"/>
            <w:hideMark/>
          </w:tcPr>
          <w:p w:rsidR="00533775" w:rsidRPr="00533775" w:rsidRDefault="00533775" w:rsidP="00533775">
            <w:pPr>
              <w:suppressAutoHyphens w:val="0"/>
              <w:spacing w:after="0"/>
              <w:jc w:val="right"/>
              <w:rPr>
                <w:b/>
                <w:color w:val="000000"/>
                <w:kern w:val="0"/>
                <w:lang w:eastAsia="ru-RU"/>
              </w:rPr>
            </w:pPr>
            <w:r w:rsidRPr="00533775">
              <w:rPr>
                <w:b/>
                <w:color w:val="000000"/>
                <w:kern w:val="0"/>
                <w:lang w:eastAsia="ru-RU"/>
              </w:rPr>
              <w:t>Итого:</w:t>
            </w:r>
          </w:p>
        </w:tc>
        <w:tc>
          <w:tcPr>
            <w:tcW w:w="1190" w:type="pct"/>
            <w:tcBorders>
              <w:top w:val="nil"/>
              <w:left w:val="nil"/>
              <w:bottom w:val="single" w:sz="4" w:space="0" w:color="auto"/>
              <w:right w:val="single" w:sz="4" w:space="0" w:color="auto"/>
            </w:tcBorders>
            <w:shd w:val="clear" w:color="auto" w:fill="auto"/>
            <w:noWrap/>
            <w:vAlign w:val="bottom"/>
            <w:hideMark/>
          </w:tcPr>
          <w:p w:rsidR="00533775" w:rsidRPr="00533775" w:rsidRDefault="0051222A" w:rsidP="00533775">
            <w:pPr>
              <w:suppressAutoHyphens w:val="0"/>
              <w:spacing w:after="0"/>
              <w:jc w:val="right"/>
              <w:rPr>
                <w:b/>
                <w:color w:val="000000"/>
                <w:kern w:val="0"/>
                <w:lang w:eastAsia="ru-RU"/>
              </w:rPr>
            </w:pPr>
            <w:r>
              <w:rPr>
                <w:b/>
                <w:color w:val="000000"/>
              </w:rPr>
              <w:t>1 356 294,76</w:t>
            </w:r>
          </w:p>
        </w:tc>
      </w:tr>
    </w:tbl>
    <w:p w:rsidR="00533775" w:rsidRDefault="00533775"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30" w:name="_Toc378593471"/>
      <w:r w:rsidRPr="00A76C1A">
        <w:rPr>
          <w:sz w:val="24"/>
          <w:szCs w:val="24"/>
        </w:rPr>
        <w:lastRenderedPageBreak/>
        <w:t xml:space="preserve">ЧАСТЬ VI. ПРОЕКТ </w:t>
      </w:r>
      <w:bookmarkEnd w:id="129"/>
      <w:bookmarkEnd w:id="130"/>
      <w:r w:rsidR="007119E7" w:rsidRPr="00A76C1A">
        <w:rPr>
          <w:sz w:val="24"/>
          <w:szCs w:val="24"/>
        </w:rPr>
        <w:t>ДОГОВОРА</w:t>
      </w:r>
    </w:p>
    <w:p w:rsidR="001C026D" w:rsidRDefault="003C0F9B" w:rsidP="003C0F9B">
      <w:pPr>
        <w:pStyle w:val="afff"/>
        <w:jc w:val="center"/>
      </w:pPr>
      <w:r>
        <w:t>Лот №1</w:t>
      </w:r>
    </w:p>
    <w:p w:rsidR="0040110A" w:rsidRPr="003C0F9B" w:rsidRDefault="0040110A" w:rsidP="0040110A">
      <w:pPr>
        <w:ind w:firstLine="720"/>
        <w:contextualSpacing/>
        <w:jc w:val="center"/>
        <w:rPr>
          <w:b/>
          <w:sz w:val="20"/>
          <w:szCs w:val="20"/>
        </w:rPr>
      </w:pPr>
      <w:r w:rsidRPr="003C0F9B">
        <w:rPr>
          <w:b/>
          <w:sz w:val="20"/>
          <w:szCs w:val="20"/>
        </w:rPr>
        <w:t>Договор №</w:t>
      </w:r>
    </w:p>
    <w:p w:rsidR="0040110A" w:rsidRPr="000729E2" w:rsidRDefault="0040110A" w:rsidP="0040110A">
      <w:pPr>
        <w:ind w:firstLine="720"/>
        <w:contextualSpacing/>
        <w:jc w:val="center"/>
        <w:rPr>
          <w:b/>
          <w:sz w:val="20"/>
          <w:szCs w:val="20"/>
        </w:rPr>
      </w:pPr>
      <w:r w:rsidRPr="003C0F9B">
        <w:rPr>
          <w:b/>
          <w:sz w:val="20"/>
          <w:szCs w:val="20"/>
        </w:rPr>
        <w:t>на выполнение работ по капитальному ремонту</w:t>
      </w:r>
      <w:r w:rsidRPr="000729E2">
        <w:rPr>
          <w:b/>
          <w:sz w:val="20"/>
          <w:szCs w:val="20"/>
        </w:rPr>
        <w:t xml:space="preserve"> общего имущества в многоквартирных домах</w:t>
      </w: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rPr>
          <w:b/>
          <w:sz w:val="20"/>
          <w:szCs w:val="20"/>
        </w:rPr>
      </w:pPr>
      <w:r w:rsidRPr="000729E2">
        <w:rPr>
          <w:b/>
          <w:sz w:val="20"/>
          <w:szCs w:val="20"/>
        </w:rPr>
        <w:t xml:space="preserve">г. Тула                                                                                                </w:t>
      </w:r>
      <w:r w:rsidR="003C0F9B">
        <w:rPr>
          <w:b/>
          <w:sz w:val="20"/>
          <w:szCs w:val="20"/>
        </w:rPr>
        <w:t xml:space="preserve">              </w:t>
      </w:r>
      <w:proofErr w:type="gramStart"/>
      <w:r w:rsidR="003C0F9B">
        <w:rPr>
          <w:b/>
          <w:sz w:val="20"/>
          <w:szCs w:val="20"/>
        </w:rPr>
        <w:t xml:space="preserve">   </w:t>
      </w:r>
      <w:r w:rsidRPr="000729E2">
        <w:rPr>
          <w:b/>
          <w:sz w:val="20"/>
          <w:szCs w:val="20"/>
        </w:rPr>
        <w:t>«</w:t>
      </w:r>
      <w:proofErr w:type="gramEnd"/>
      <w:r w:rsidRPr="000729E2">
        <w:rPr>
          <w:b/>
          <w:sz w:val="20"/>
          <w:szCs w:val="20"/>
        </w:rPr>
        <w:t>__» _________ 201</w:t>
      </w:r>
      <w:r>
        <w:rPr>
          <w:b/>
          <w:sz w:val="20"/>
          <w:szCs w:val="20"/>
        </w:rPr>
        <w:t>5</w:t>
      </w:r>
      <w:r w:rsidRPr="000729E2">
        <w:rPr>
          <w:b/>
          <w:sz w:val="20"/>
          <w:szCs w:val="20"/>
        </w:rPr>
        <w:t xml:space="preserve"> г.</w:t>
      </w:r>
    </w:p>
    <w:p w:rsidR="0040110A" w:rsidRPr="000729E2" w:rsidRDefault="0040110A" w:rsidP="0040110A">
      <w:pPr>
        <w:ind w:firstLine="720"/>
        <w:contextualSpacing/>
        <w:rPr>
          <w:b/>
          <w:sz w:val="20"/>
          <w:szCs w:val="20"/>
          <w:highlight w:val="yellow"/>
        </w:rPr>
      </w:pPr>
    </w:p>
    <w:p w:rsidR="0040110A" w:rsidRPr="000729E2" w:rsidRDefault="0040110A" w:rsidP="0040110A">
      <w:pPr>
        <w:ind w:firstLine="720"/>
        <w:contextualSpacing/>
        <w:rPr>
          <w:sz w:val="20"/>
          <w:szCs w:val="20"/>
        </w:rPr>
      </w:pPr>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                      года №___),  заключили настоящий договор (далее - договор) о следующем:</w:t>
      </w: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jc w:val="center"/>
        <w:rPr>
          <w:b/>
          <w:sz w:val="20"/>
          <w:szCs w:val="20"/>
        </w:rPr>
      </w:pPr>
      <w:r>
        <w:rPr>
          <w:b/>
          <w:sz w:val="20"/>
          <w:szCs w:val="20"/>
        </w:rPr>
        <w:t xml:space="preserve">1.                     </w:t>
      </w:r>
      <w:r w:rsidRPr="000729E2">
        <w:rPr>
          <w:b/>
          <w:sz w:val="20"/>
          <w:szCs w:val="20"/>
        </w:rPr>
        <w:t>ПРЕДМЕТ ДОГОВОРА</w:t>
      </w:r>
    </w:p>
    <w:p w:rsidR="003C0F9B" w:rsidRDefault="0040110A" w:rsidP="002F1BF1">
      <w:pPr>
        <w:pStyle w:val="aa"/>
        <w:numPr>
          <w:ilvl w:val="1"/>
          <w:numId w:val="13"/>
        </w:numPr>
        <w:tabs>
          <w:tab w:val="left" w:pos="567"/>
        </w:tabs>
        <w:suppressAutoHyphens w:val="0"/>
        <w:spacing w:after="0"/>
        <w:ind w:left="0" w:firstLine="720"/>
        <w:rPr>
          <w:sz w:val="20"/>
          <w:szCs w:val="20"/>
        </w:rPr>
      </w:pPr>
      <w:r w:rsidRPr="002F1BF1">
        <w:rPr>
          <w:sz w:val="20"/>
          <w:szCs w:val="20"/>
        </w:rPr>
        <w:t xml:space="preserve">Подрядчик обязуется выполнить </w:t>
      </w:r>
      <w:r w:rsidR="00AE1EFC">
        <w:rPr>
          <w:sz w:val="20"/>
          <w:szCs w:val="20"/>
        </w:rPr>
        <w:t xml:space="preserve">дополнительные </w:t>
      </w:r>
      <w:r w:rsidRPr="002F1BF1">
        <w:rPr>
          <w:sz w:val="20"/>
          <w:szCs w:val="20"/>
        </w:rPr>
        <w:t>работы по капитальному ремонту</w:t>
      </w:r>
      <w:r w:rsidR="00AE1EFC">
        <w:rPr>
          <w:sz w:val="20"/>
          <w:szCs w:val="20"/>
        </w:rPr>
        <w:t xml:space="preserve"> </w:t>
      </w:r>
      <w:r w:rsidR="003C0F9B">
        <w:rPr>
          <w:sz w:val="20"/>
          <w:szCs w:val="20"/>
        </w:rPr>
        <w:t>кровли</w:t>
      </w:r>
      <w:r w:rsidR="00AE1EFC">
        <w:rPr>
          <w:sz w:val="20"/>
          <w:szCs w:val="20"/>
        </w:rPr>
        <w:t xml:space="preserve"> </w:t>
      </w:r>
      <w:r w:rsidRPr="002F1BF1">
        <w:rPr>
          <w:sz w:val="20"/>
          <w:szCs w:val="20"/>
        </w:rPr>
        <w:t>в многоквартирн</w:t>
      </w:r>
      <w:r w:rsidR="003C0F9B">
        <w:rPr>
          <w:sz w:val="20"/>
          <w:szCs w:val="20"/>
        </w:rPr>
        <w:t>ых</w:t>
      </w:r>
      <w:r w:rsidR="002F1BF1" w:rsidRPr="002F1BF1">
        <w:rPr>
          <w:sz w:val="20"/>
          <w:szCs w:val="20"/>
        </w:rPr>
        <w:t xml:space="preserve"> жил</w:t>
      </w:r>
      <w:r w:rsidR="003C0F9B">
        <w:rPr>
          <w:sz w:val="20"/>
          <w:szCs w:val="20"/>
        </w:rPr>
        <w:t>ых</w:t>
      </w:r>
      <w:r w:rsidRPr="002F1BF1">
        <w:rPr>
          <w:sz w:val="20"/>
          <w:szCs w:val="20"/>
        </w:rPr>
        <w:t xml:space="preserve"> дом</w:t>
      </w:r>
      <w:r w:rsidR="003C0F9B">
        <w:rPr>
          <w:sz w:val="20"/>
          <w:szCs w:val="20"/>
        </w:rPr>
        <w:t>ах</w:t>
      </w:r>
      <w:r w:rsidRPr="002F1BF1">
        <w:rPr>
          <w:sz w:val="20"/>
          <w:szCs w:val="20"/>
        </w:rPr>
        <w:t>, расположенн</w:t>
      </w:r>
      <w:r w:rsidR="003C0F9B">
        <w:rPr>
          <w:sz w:val="20"/>
          <w:szCs w:val="20"/>
        </w:rPr>
        <w:t>ых</w:t>
      </w:r>
      <w:r w:rsidRPr="002F1BF1">
        <w:rPr>
          <w:sz w:val="20"/>
          <w:szCs w:val="20"/>
        </w:rPr>
        <w:t xml:space="preserve"> по </w:t>
      </w:r>
      <w:r w:rsidR="003C0F9B">
        <w:rPr>
          <w:sz w:val="20"/>
          <w:szCs w:val="20"/>
        </w:rPr>
        <w:t xml:space="preserve">следующим </w:t>
      </w:r>
      <w:r w:rsidRPr="002F1BF1">
        <w:rPr>
          <w:sz w:val="20"/>
          <w:szCs w:val="20"/>
        </w:rPr>
        <w:t>адрес</w:t>
      </w:r>
      <w:r w:rsidR="003C0F9B">
        <w:rPr>
          <w:sz w:val="20"/>
          <w:szCs w:val="20"/>
        </w:rPr>
        <w:t>ам</w:t>
      </w:r>
      <w:r w:rsidR="000076B9">
        <w:rPr>
          <w:sz w:val="20"/>
          <w:szCs w:val="20"/>
        </w:rPr>
        <w:t xml:space="preserve">: </w:t>
      </w:r>
    </w:p>
    <w:p w:rsidR="003C0F9B" w:rsidRDefault="003C0F9B" w:rsidP="003C0F9B">
      <w:pPr>
        <w:pStyle w:val="aa"/>
        <w:tabs>
          <w:tab w:val="left" w:pos="567"/>
        </w:tabs>
        <w:suppressAutoHyphens w:val="0"/>
        <w:spacing w:after="0"/>
        <w:rPr>
          <w:sz w:val="20"/>
          <w:szCs w:val="20"/>
        </w:rPr>
      </w:pPr>
      <w:r>
        <w:rPr>
          <w:sz w:val="20"/>
          <w:szCs w:val="20"/>
        </w:rPr>
        <w:t>-</w:t>
      </w:r>
      <w:r w:rsidR="000076B9">
        <w:rPr>
          <w:sz w:val="20"/>
          <w:szCs w:val="20"/>
        </w:rPr>
        <w:t>_________________________</w:t>
      </w:r>
      <w:r w:rsidR="009A6A94">
        <w:rPr>
          <w:sz w:val="20"/>
          <w:szCs w:val="20"/>
        </w:rPr>
        <w:t>__________________</w:t>
      </w:r>
      <w:r w:rsidR="000076B9">
        <w:rPr>
          <w:sz w:val="20"/>
          <w:szCs w:val="20"/>
        </w:rPr>
        <w:t xml:space="preserve"> </w:t>
      </w:r>
    </w:p>
    <w:p w:rsidR="0040110A" w:rsidRPr="002F1BF1" w:rsidRDefault="003C0F9B" w:rsidP="003C0F9B">
      <w:pPr>
        <w:pStyle w:val="aa"/>
        <w:tabs>
          <w:tab w:val="left" w:pos="567"/>
        </w:tabs>
        <w:suppressAutoHyphens w:val="0"/>
        <w:spacing w:after="0"/>
        <w:rPr>
          <w:sz w:val="20"/>
          <w:szCs w:val="20"/>
        </w:rPr>
      </w:pPr>
      <w:r>
        <w:rPr>
          <w:sz w:val="20"/>
          <w:szCs w:val="20"/>
        </w:rPr>
        <w:t xml:space="preserve">- </w:t>
      </w:r>
      <w:r w:rsidR="009A6A94">
        <w:rPr>
          <w:sz w:val="20"/>
          <w:szCs w:val="20"/>
        </w:rPr>
        <w:t>__________________________________</w:t>
      </w:r>
      <w:r w:rsidR="002F1BF1">
        <w:rPr>
          <w:kern w:val="2"/>
          <w:sz w:val="20"/>
          <w:szCs w:val="20"/>
        </w:rPr>
        <w:t xml:space="preserve">, </w:t>
      </w:r>
      <w:r w:rsidR="0040110A" w:rsidRPr="002F1BF1">
        <w:rPr>
          <w:sz w:val="20"/>
          <w:szCs w:val="20"/>
        </w:rPr>
        <w:t>в соответствии с условиями настоящего договора, технической и проектно-сметной документацией (Приложение №1), являющимися неотъемлемой частью настоящего Договора.</w:t>
      </w:r>
    </w:p>
    <w:p w:rsidR="0040110A" w:rsidRPr="000729E2" w:rsidRDefault="0040110A" w:rsidP="0040110A">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40110A" w:rsidRPr="000729E2" w:rsidRDefault="0040110A" w:rsidP="0040110A">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40110A" w:rsidRPr="000729E2" w:rsidRDefault="0040110A" w:rsidP="0040110A">
      <w:pPr>
        <w:ind w:firstLine="709"/>
        <w:contextualSpacing/>
        <w:rPr>
          <w:sz w:val="20"/>
          <w:szCs w:val="20"/>
        </w:rPr>
      </w:pPr>
      <w:r w:rsidRPr="000729E2">
        <w:rPr>
          <w:sz w:val="20"/>
          <w:szCs w:val="20"/>
        </w:rPr>
        <w:t xml:space="preserve">1.4. Право Подрядчика осуществлять на территории </w:t>
      </w:r>
      <w:proofErr w:type="gramStart"/>
      <w:r w:rsidRPr="000729E2">
        <w:rPr>
          <w:sz w:val="20"/>
          <w:szCs w:val="20"/>
        </w:rPr>
        <w:t>РФ</w:t>
      </w:r>
      <w:proofErr w:type="gramEnd"/>
      <w:r w:rsidRPr="000729E2">
        <w:rPr>
          <w:sz w:val="20"/>
          <w:szCs w:val="20"/>
        </w:rPr>
        <w:t xml:space="preserve">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40110A" w:rsidRPr="000729E2" w:rsidRDefault="0040110A" w:rsidP="0040110A">
      <w:pPr>
        <w:ind w:firstLine="720"/>
        <w:contextualSpacing/>
        <w:rPr>
          <w:rFonts w:eastAsia="Calibri"/>
          <w:b/>
          <w:color w:val="000000"/>
          <w:sz w:val="20"/>
          <w:szCs w:val="20"/>
        </w:rPr>
      </w:pPr>
    </w:p>
    <w:p w:rsidR="0040110A" w:rsidRPr="002775F1" w:rsidRDefault="0040110A" w:rsidP="0040110A">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40110A" w:rsidRPr="000729E2" w:rsidRDefault="0040110A" w:rsidP="0040110A">
      <w:pPr>
        <w:ind w:firstLine="720"/>
        <w:contextualSpacing/>
        <w:rPr>
          <w:sz w:val="20"/>
          <w:szCs w:val="20"/>
        </w:rPr>
      </w:pPr>
      <w:r w:rsidRPr="000729E2">
        <w:rPr>
          <w:sz w:val="20"/>
          <w:szCs w:val="20"/>
        </w:rPr>
        <w:t>2.1. Общая стоимость работ по договору составляет_________________________</w:t>
      </w:r>
      <w:proofErr w:type="gramStart"/>
      <w:r w:rsidRPr="000729E2">
        <w:rPr>
          <w:sz w:val="20"/>
          <w:szCs w:val="20"/>
        </w:rPr>
        <w:t>_  (</w:t>
      </w:r>
      <w:proofErr w:type="gramEnd"/>
      <w:r w:rsidRPr="000729E2">
        <w:rPr>
          <w:sz w:val="20"/>
          <w:szCs w:val="20"/>
        </w:rPr>
        <w:t>________________) рублей копеек, в том числе НДС _________ (____________________) рублей  копеек.</w:t>
      </w:r>
    </w:p>
    <w:p w:rsidR="0040110A" w:rsidRPr="000729E2" w:rsidRDefault="0040110A" w:rsidP="0040110A">
      <w:pPr>
        <w:ind w:firstLine="720"/>
        <w:contextualSpacing/>
        <w:rPr>
          <w:color w:val="FF0000"/>
          <w:sz w:val="20"/>
          <w:szCs w:val="20"/>
        </w:rPr>
      </w:pPr>
      <w:r w:rsidRPr="000729E2">
        <w:rPr>
          <w:sz w:val="20"/>
          <w:szCs w:val="20"/>
        </w:rPr>
        <w:t xml:space="preserve">2.2. Стоимость работ включает в </w:t>
      </w:r>
      <w:proofErr w:type="gramStart"/>
      <w:r w:rsidRPr="000729E2">
        <w:rPr>
          <w:sz w:val="20"/>
          <w:szCs w:val="20"/>
        </w:rPr>
        <w:t>себя  стоимость</w:t>
      </w:r>
      <w:proofErr w:type="gramEnd"/>
      <w:r w:rsidRPr="000729E2">
        <w:rPr>
          <w:sz w:val="20"/>
          <w:szCs w:val="20"/>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40110A" w:rsidRPr="00D04881" w:rsidRDefault="0040110A" w:rsidP="0040110A">
      <w:pPr>
        <w:ind w:firstLine="709"/>
        <w:contextualSpacing/>
        <w:rPr>
          <w:color w:val="000000"/>
          <w:sz w:val="20"/>
          <w:szCs w:val="20"/>
        </w:rPr>
      </w:pPr>
      <w:r w:rsidRPr="00D04881">
        <w:rPr>
          <w:spacing w:val="-8"/>
          <w:sz w:val="20"/>
          <w:szCs w:val="20"/>
        </w:rPr>
        <w:t xml:space="preserve">2.3. </w:t>
      </w:r>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40110A" w:rsidRPr="000729E2" w:rsidRDefault="0040110A" w:rsidP="0040110A">
      <w:pPr>
        <w:ind w:firstLine="720"/>
        <w:contextualSpacing/>
        <w:rPr>
          <w:sz w:val="20"/>
          <w:szCs w:val="20"/>
        </w:rPr>
      </w:pPr>
      <w:r w:rsidRPr="00D04881">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
    <w:p w:rsidR="0040110A" w:rsidRPr="000729E2" w:rsidRDefault="0040110A" w:rsidP="0040110A">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40110A" w:rsidRPr="00E41EEF" w:rsidRDefault="0040110A" w:rsidP="0040110A">
      <w:pPr>
        <w:ind w:firstLine="709"/>
        <w:contextualSpacing/>
        <w:rPr>
          <w:sz w:val="20"/>
          <w:szCs w:val="20"/>
        </w:rPr>
      </w:pPr>
      <w:r>
        <w:rPr>
          <w:sz w:val="20"/>
          <w:szCs w:val="20"/>
        </w:rPr>
        <w:lastRenderedPageBreak/>
        <w:t>2.6</w:t>
      </w:r>
      <w:r w:rsidRPr="000729E2">
        <w:rPr>
          <w:sz w:val="20"/>
          <w:szCs w:val="20"/>
        </w:rPr>
        <w:t xml:space="preserve">. Расчеты Заказчика с Подрядчиком производятся по </w:t>
      </w:r>
      <w:r w:rsidRPr="00E41EEF">
        <w:rPr>
          <w:sz w:val="20"/>
          <w:szCs w:val="20"/>
        </w:rPr>
        <w:t>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40110A" w:rsidRPr="00E41EEF" w:rsidRDefault="0040110A" w:rsidP="0040110A">
      <w:pPr>
        <w:ind w:firstLine="709"/>
        <w:contextualSpacing/>
        <w:rPr>
          <w:sz w:val="20"/>
          <w:szCs w:val="20"/>
        </w:rPr>
      </w:pPr>
      <w:r w:rsidRPr="00E41EEF">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E41EEF">
        <w:rPr>
          <w:color w:val="000000"/>
          <w:sz w:val="20"/>
          <w:szCs w:val="20"/>
        </w:rPr>
        <w:t xml:space="preserve">  на остаток работ, предусмотренных календарным планом выполнения работ, оформленных в соответствии с п. 2.3. настоящего Договора, а также </w:t>
      </w:r>
      <w:r w:rsidRPr="00E41EEF">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ind w:right="23" w:firstLine="709"/>
        <w:contextualSpacing/>
        <w:rPr>
          <w:sz w:val="20"/>
          <w:szCs w:val="20"/>
        </w:rPr>
      </w:pPr>
      <w:r w:rsidRPr="00E41EEF">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w:t>
      </w:r>
      <w:proofErr w:type="gramStart"/>
      <w:r w:rsidRPr="00E41EEF">
        <w:rPr>
          <w:sz w:val="20"/>
          <w:szCs w:val="20"/>
        </w:rPr>
        <w:t>не возможно</w:t>
      </w:r>
      <w:proofErr w:type="gramEnd"/>
      <w:r w:rsidRPr="00E41EEF">
        <w:rPr>
          <w:sz w:val="20"/>
          <w:szCs w:val="20"/>
        </w:rPr>
        <w:t xml:space="preserve">,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дополнительные работы в согласованные Сторонами сроки. </w:t>
      </w:r>
    </w:p>
    <w:p w:rsidR="0040110A" w:rsidRPr="00E41EEF" w:rsidRDefault="0040110A" w:rsidP="0040110A">
      <w:pPr>
        <w:ind w:right="23" w:firstLine="709"/>
        <w:contextualSpacing/>
        <w:rPr>
          <w:sz w:val="20"/>
          <w:szCs w:val="20"/>
        </w:rPr>
      </w:pP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СРОКИ ВЫПОЛНЕНИЯ РАБОТ</w:t>
      </w:r>
    </w:p>
    <w:p w:rsidR="0040110A" w:rsidRPr="00E41EEF" w:rsidRDefault="0040110A" w:rsidP="0040110A">
      <w:pPr>
        <w:widowControl w:val="0"/>
        <w:autoSpaceDE w:val="0"/>
        <w:autoSpaceDN w:val="0"/>
        <w:adjustRightInd w:val="0"/>
        <w:ind w:firstLine="720"/>
        <w:contextualSpacing/>
        <w:rPr>
          <w:rFonts w:eastAsia="Calibri"/>
          <w:sz w:val="20"/>
          <w:szCs w:val="20"/>
        </w:rPr>
      </w:pPr>
      <w:r w:rsidRPr="00E41EEF">
        <w:rPr>
          <w:rFonts w:eastAsia="Calibri"/>
          <w:sz w:val="20"/>
          <w:szCs w:val="20"/>
        </w:rPr>
        <w:t>3.1. Сроки выполнения работ по настоящему договору:</w:t>
      </w:r>
    </w:p>
    <w:p w:rsidR="0040110A" w:rsidRPr="00E41EEF" w:rsidRDefault="0040110A" w:rsidP="0040110A">
      <w:pPr>
        <w:ind w:firstLine="720"/>
        <w:contextualSpacing/>
        <w:rPr>
          <w:sz w:val="20"/>
          <w:szCs w:val="20"/>
        </w:rPr>
      </w:pPr>
      <w:r w:rsidRPr="00E41EEF">
        <w:rPr>
          <w:sz w:val="20"/>
          <w:szCs w:val="20"/>
        </w:rPr>
        <w:t>- начало работ – _____________________</w:t>
      </w:r>
      <w:proofErr w:type="gramStart"/>
      <w:r w:rsidRPr="00E41EEF">
        <w:rPr>
          <w:sz w:val="20"/>
          <w:szCs w:val="20"/>
        </w:rPr>
        <w:t>_ .</w:t>
      </w:r>
      <w:proofErr w:type="gramEnd"/>
    </w:p>
    <w:p w:rsidR="0040110A" w:rsidRPr="00E41EEF" w:rsidRDefault="0040110A" w:rsidP="0040110A">
      <w:pPr>
        <w:widowControl w:val="0"/>
        <w:autoSpaceDE w:val="0"/>
        <w:autoSpaceDN w:val="0"/>
        <w:adjustRightInd w:val="0"/>
        <w:ind w:firstLine="720"/>
        <w:contextualSpacing/>
        <w:rPr>
          <w:bCs/>
          <w:sz w:val="20"/>
          <w:szCs w:val="20"/>
        </w:rPr>
      </w:pPr>
      <w:r w:rsidRPr="00E41EEF">
        <w:rPr>
          <w:sz w:val="20"/>
          <w:szCs w:val="20"/>
        </w:rPr>
        <w:t>- окончание работ – ______________________</w:t>
      </w:r>
      <w:r w:rsidRPr="00E41EEF">
        <w:rPr>
          <w:bCs/>
          <w:sz w:val="20"/>
          <w:szCs w:val="20"/>
        </w:rPr>
        <w:t>.</w:t>
      </w:r>
    </w:p>
    <w:p w:rsidR="0040110A" w:rsidRPr="00E41EEF" w:rsidRDefault="0040110A" w:rsidP="0040110A">
      <w:pPr>
        <w:widowControl w:val="0"/>
        <w:autoSpaceDE w:val="0"/>
        <w:autoSpaceDN w:val="0"/>
        <w:adjustRightInd w:val="0"/>
        <w:ind w:firstLine="720"/>
        <w:contextualSpacing/>
        <w:rPr>
          <w:sz w:val="20"/>
          <w:szCs w:val="20"/>
        </w:rPr>
      </w:pPr>
      <w:r w:rsidRPr="00E41EEF">
        <w:rPr>
          <w:rFonts w:eastAsia="Calibri"/>
          <w:sz w:val="20"/>
          <w:szCs w:val="20"/>
        </w:rPr>
        <w:t xml:space="preserve">3.2. Фактической датой окончания работ по настоящему Договору является дата </w:t>
      </w:r>
      <w:r w:rsidRPr="00E41EEF">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widowControl w:val="0"/>
        <w:autoSpaceDE w:val="0"/>
        <w:autoSpaceDN w:val="0"/>
        <w:adjustRightInd w:val="0"/>
        <w:ind w:firstLine="720"/>
        <w:contextualSpacing/>
        <w:rPr>
          <w:sz w:val="20"/>
          <w:szCs w:val="20"/>
        </w:rPr>
      </w:pPr>
      <w:r w:rsidRPr="00E41EEF">
        <w:rPr>
          <w:sz w:val="20"/>
          <w:szCs w:val="20"/>
        </w:rPr>
        <w:t>3.3.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40110A" w:rsidRPr="00E41EEF" w:rsidRDefault="0040110A" w:rsidP="0040110A">
      <w:pPr>
        <w:ind w:right="23" w:firstLine="720"/>
        <w:contextualSpacing/>
        <w:rPr>
          <w:sz w:val="20"/>
          <w:szCs w:val="20"/>
        </w:rPr>
      </w:pPr>
      <w:r w:rsidRPr="00E41EEF">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40110A" w:rsidRPr="00E41EEF" w:rsidRDefault="0040110A" w:rsidP="0040110A">
      <w:pPr>
        <w:ind w:right="23"/>
        <w:contextualSpacing/>
        <w:rPr>
          <w:rFonts w:eastAsia="Calibri"/>
          <w:b/>
          <w:sz w:val="20"/>
          <w:szCs w:val="20"/>
        </w:rPr>
      </w:pPr>
    </w:p>
    <w:p w:rsidR="0040110A" w:rsidRPr="00E41EEF" w:rsidRDefault="0040110A" w:rsidP="0040110A">
      <w:pPr>
        <w:ind w:right="23"/>
        <w:contextualSpacing/>
        <w:rPr>
          <w:rFonts w:eastAsia="Calibri"/>
          <w:b/>
          <w:sz w:val="20"/>
          <w:szCs w:val="20"/>
        </w:rPr>
      </w:pPr>
    </w:p>
    <w:p w:rsidR="0040110A" w:rsidRPr="00E41EEF" w:rsidRDefault="0040110A" w:rsidP="0040110A">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E41EEF">
        <w:rPr>
          <w:rFonts w:eastAsia="Calibri"/>
          <w:b/>
          <w:sz w:val="20"/>
          <w:szCs w:val="20"/>
        </w:rPr>
        <w:t>ПРАВА И ОБЯЗАННОСТИ СТОРОН</w:t>
      </w:r>
    </w:p>
    <w:p w:rsidR="0040110A" w:rsidRPr="00E41EEF" w:rsidRDefault="0040110A" w:rsidP="0040110A">
      <w:pPr>
        <w:autoSpaceDE w:val="0"/>
        <w:autoSpaceDN w:val="0"/>
        <w:adjustRightInd w:val="0"/>
        <w:ind w:firstLine="720"/>
        <w:contextualSpacing/>
        <w:rPr>
          <w:rFonts w:eastAsia="Calibri"/>
          <w:b/>
          <w:sz w:val="20"/>
          <w:szCs w:val="20"/>
        </w:rPr>
      </w:pPr>
      <w:r w:rsidRPr="00E41EEF">
        <w:rPr>
          <w:rFonts w:eastAsia="Calibri"/>
          <w:b/>
          <w:sz w:val="20"/>
          <w:szCs w:val="20"/>
        </w:rPr>
        <w:t>4.1. Подрядчик обязуется:</w:t>
      </w:r>
    </w:p>
    <w:p w:rsidR="0040110A" w:rsidRPr="00E41EEF" w:rsidRDefault="0040110A" w:rsidP="0040110A">
      <w:pPr>
        <w:widowControl w:val="0"/>
        <w:autoSpaceDE w:val="0"/>
        <w:autoSpaceDN w:val="0"/>
        <w:adjustRightInd w:val="0"/>
        <w:ind w:firstLine="720"/>
        <w:contextualSpacing/>
        <w:rPr>
          <w:sz w:val="20"/>
          <w:szCs w:val="20"/>
        </w:rPr>
      </w:pPr>
      <w:r w:rsidRPr="00E41EEF">
        <w:rPr>
          <w:rFonts w:eastAsia="Calibri"/>
          <w:sz w:val="20"/>
          <w:szCs w:val="20"/>
        </w:rPr>
        <w:t xml:space="preserve">4.1.1. </w:t>
      </w:r>
      <w:r w:rsidRPr="00E41EEF">
        <w:rPr>
          <w:spacing w:val="-1"/>
          <w:sz w:val="20"/>
          <w:szCs w:val="20"/>
        </w:rPr>
        <w:t xml:space="preserve">Выполнить и сдать работы с надлежащим качеством, в объеме </w:t>
      </w:r>
      <w:proofErr w:type="gramStart"/>
      <w:r w:rsidRPr="00E41EEF">
        <w:rPr>
          <w:spacing w:val="-1"/>
          <w:sz w:val="20"/>
          <w:szCs w:val="20"/>
        </w:rPr>
        <w:t>и  сроки</w:t>
      </w:r>
      <w:proofErr w:type="gramEnd"/>
      <w:r w:rsidRPr="00E41EEF">
        <w:rPr>
          <w:spacing w:val="-1"/>
          <w:sz w:val="20"/>
          <w:szCs w:val="20"/>
        </w:rPr>
        <w:t xml:space="preserve">, установленные  </w:t>
      </w:r>
      <w:r w:rsidRPr="00E41EEF">
        <w:rPr>
          <w:sz w:val="20"/>
          <w:szCs w:val="20"/>
        </w:rPr>
        <w:t xml:space="preserve">настоящим Договором и календарным планом выполнения работ, в состоянии, обеспечивающем их нормальную эксплуатацию. Производить работы в полном соответствии с утвержденной проектно-сметной, сметной документацией, строительными нормами и правилами, а </w:t>
      </w:r>
      <w:proofErr w:type="gramStart"/>
      <w:r w:rsidRPr="00E41EEF">
        <w:rPr>
          <w:sz w:val="20"/>
          <w:szCs w:val="20"/>
        </w:rPr>
        <w:t>так же</w:t>
      </w:r>
      <w:proofErr w:type="gramEnd"/>
      <w:r w:rsidRPr="00E41EEF">
        <w:rPr>
          <w:sz w:val="20"/>
          <w:szCs w:val="20"/>
        </w:rPr>
        <w:t xml:space="preserve"> другими действующими на территории РФ нормами и правилами и настоящим Договором. </w:t>
      </w:r>
    </w:p>
    <w:p w:rsidR="0040110A" w:rsidRPr="00E41EEF" w:rsidRDefault="0040110A" w:rsidP="0040110A">
      <w:pPr>
        <w:ind w:firstLine="720"/>
        <w:contextualSpacing/>
        <w:rPr>
          <w:sz w:val="20"/>
          <w:szCs w:val="20"/>
        </w:rPr>
      </w:pPr>
      <w:r w:rsidRPr="00E41EEF">
        <w:rPr>
          <w:sz w:val="20"/>
          <w:szCs w:val="20"/>
        </w:rPr>
        <w:t>4.1.2.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складирование на объекте.</w:t>
      </w:r>
    </w:p>
    <w:p w:rsidR="0040110A" w:rsidRPr="00E41EEF" w:rsidRDefault="0040110A" w:rsidP="0040110A">
      <w:pPr>
        <w:ind w:firstLine="720"/>
        <w:contextualSpacing/>
        <w:rPr>
          <w:sz w:val="20"/>
          <w:szCs w:val="20"/>
        </w:rPr>
      </w:pPr>
      <w:r w:rsidRPr="00E41EEF">
        <w:rPr>
          <w:sz w:val="20"/>
          <w:szCs w:val="20"/>
        </w:rPr>
        <w:t>4.1.3. Обеспечить выполнение необходимых мероприятий по технике безопасности, противопожарной безопасности, охране окружающей среды во время проведения работ.  Подрядчик несет ответственность за несчастные случаи, связанные с выполнением работ, возникшие на объектах, и их последствия.</w:t>
      </w:r>
    </w:p>
    <w:p w:rsidR="0040110A" w:rsidRPr="00E41EEF" w:rsidRDefault="0040110A" w:rsidP="0040110A">
      <w:pPr>
        <w:ind w:firstLine="720"/>
        <w:contextualSpacing/>
        <w:rPr>
          <w:sz w:val="20"/>
          <w:szCs w:val="20"/>
        </w:rPr>
      </w:pPr>
      <w:r w:rsidRPr="00E41EEF">
        <w:rPr>
          <w:sz w:val="20"/>
          <w:szCs w:val="20"/>
        </w:rPr>
        <w:t xml:space="preserve">4.1.4. Обеспечить соблюдение требований, предусмотренных </w:t>
      </w:r>
      <w:r w:rsidRPr="00E41EEF">
        <w:rPr>
          <w:rFonts w:eastAsia="Calibri"/>
          <w:sz w:val="20"/>
          <w:szCs w:val="20"/>
        </w:rPr>
        <w:t>Постановлением Правительства РФ от 21 июня 2010 г. N 468</w:t>
      </w:r>
      <w:r w:rsidRPr="00E41EEF">
        <w:rPr>
          <w:sz w:val="20"/>
          <w:szCs w:val="20"/>
        </w:rPr>
        <w:t xml:space="preserve"> во время проведения работ</w:t>
      </w:r>
      <w:r w:rsidRPr="00E41EEF">
        <w:rPr>
          <w:rFonts w:eastAsia="Calibri"/>
          <w:sz w:val="20"/>
          <w:szCs w:val="20"/>
        </w:rPr>
        <w:t>.</w:t>
      </w:r>
    </w:p>
    <w:p w:rsidR="0040110A" w:rsidRPr="00E41EEF" w:rsidRDefault="0040110A" w:rsidP="0040110A">
      <w:pPr>
        <w:ind w:firstLine="720"/>
        <w:contextualSpacing/>
        <w:rPr>
          <w:spacing w:val="2"/>
          <w:sz w:val="20"/>
          <w:szCs w:val="20"/>
        </w:rPr>
      </w:pPr>
      <w:r w:rsidRPr="00E41EEF">
        <w:rPr>
          <w:sz w:val="20"/>
          <w:szCs w:val="20"/>
        </w:rPr>
        <w:t xml:space="preserve">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40110A" w:rsidRPr="00E41EEF" w:rsidRDefault="0040110A" w:rsidP="0040110A">
      <w:pPr>
        <w:ind w:firstLine="720"/>
        <w:contextualSpacing/>
        <w:rPr>
          <w:sz w:val="20"/>
          <w:szCs w:val="20"/>
        </w:rPr>
      </w:pPr>
      <w:r w:rsidRPr="00E41EEF">
        <w:rPr>
          <w:sz w:val="20"/>
          <w:szCs w:val="20"/>
        </w:rPr>
        <w:lastRenderedPageBreak/>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E41EEF">
        <w:rPr>
          <w:color w:val="000000"/>
          <w:sz w:val="20"/>
          <w:szCs w:val="20"/>
        </w:rPr>
        <w:t xml:space="preserve"> </w:t>
      </w:r>
    </w:p>
    <w:p w:rsidR="0040110A" w:rsidRPr="00E41EEF" w:rsidRDefault="0040110A" w:rsidP="0040110A">
      <w:pPr>
        <w:ind w:firstLine="720"/>
        <w:contextualSpacing/>
        <w:rPr>
          <w:spacing w:val="2"/>
          <w:sz w:val="20"/>
          <w:szCs w:val="20"/>
        </w:rPr>
      </w:pPr>
      <w:r w:rsidRPr="00E41EEF">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40110A" w:rsidRPr="00E41EEF" w:rsidRDefault="0040110A" w:rsidP="0040110A">
      <w:pPr>
        <w:ind w:firstLine="720"/>
        <w:contextualSpacing/>
        <w:rPr>
          <w:spacing w:val="2"/>
          <w:sz w:val="20"/>
          <w:szCs w:val="20"/>
        </w:rPr>
      </w:pPr>
      <w:r w:rsidRPr="00E41EEF">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40110A" w:rsidRPr="00E41EEF" w:rsidRDefault="0040110A" w:rsidP="0040110A">
      <w:pPr>
        <w:ind w:firstLine="720"/>
        <w:contextualSpacing/>
        <w:rPr>
          <w:sz w:val="20"/>
          <w:szCs w:val="20"/>
        </w:rPr>
      </w:pPr>
      <w:r w:rsidRPr="00E41EEF">
        <w:rPr>
          <w:spacing w:val="2"/>
          <w:sz w:val="20"/>
          <w:szCs w:val="20"/>
        </w:rPr>
        <w:t xml:space="preserve">4.1.9. </w:t>
      </w:r>
      <w:r w:rsidRPr="00E41EEF">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40110A" w:rsidRPr="00E41EEF" w:rsidRDefault="0040110A" w:rsidP="0040110A">
      <w:pPr>
        <w:ind w:firstLine="720"/>
        <w:contextualSpacing/>
        <w:rPr>
          <w:sz w:val="20"/>
          <w:szCs w:val="20"/>
        </w:rPr>
      </w:pPr>
      <w:r w:rsidRPr="00E41EEF">
        <w:rPr>
          <w:sz w:val="20"/>
          <w:szCs w:val="20"/>
        </w:rPr>
        <w:t xml:space="preserve"> 4.1.10. Обеспечить вывоз </w:t>
      </w:r>
      <w:proofErr w:type="gramStart"/>
      <w:r w:rsidRPr="00E41EEF">
        <w:rPr>
          <w:sz w:val="20"/>
          <w:szCs w:val="20"/>
        </w:rPr>
        <w:t>строительного  и</w:t>
      </w:r>
      <w:proofErr w:type="gramEnd"/>
      <w:r w:rsidRPr="00E41EEF">
        <w:rPr>
          <w:sz w:val="20"/>
          <w:szCs w:val="20"/>
        </w:rPr>
        <w:t xml:space="preserve"> другого мусора, возникшего в ходе производства работ по капитальному ремонту, в течение одного календарного дня с момента его образования. </w:t>
      </w:r>
    </w:p>
    <w:p w:rsidR="0040110A" w:rsidRPr="00E41EEF" w:rsidRDefault="0040110A" w:rsidP="0040110A">
      <w:pPr>
        <w:ind w:firstLine="709"/>
        <w:contextualSpacing/>
        <w:rPr>
          <w:sz w:val="20"/>
          <w:szCs w:val="20"/>
        </w:rPr>
      </w:pPr>
      <w:r w:rsidRPr="00E41EEF">
        <w:rPr>
          <w:sz w:val="20"/>
          <w:szCs w:val="20"/>
        </w:rPr>
        <w:t xml:space="preserve">4.1.11. Извещать Заказчика телефонограммой, посредством электронной почты, другим незапрещенным способом за 24 часа до начала приемки работ. </w:t>
      </w:r>
    </w:p>
    <w:p w:rsidR="0040110A" w:rsidRPr="00E41EEF" w:rsidRDefault="0040110A" w:rsidP="0040110A">
      <w:pPr>
        <w:ind w:firstLine="709"/>
        <w:contextualSpacing/>
        <w:rPr>
          <w:sz w:val="20"/>
          <w:szCs w:val="20"/>
        </w:rPr>
      </w:pPr>
      <w:r w:rsidRPr="00E41EEF">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40110A" w:rsidRPr="00E41EEF" w:rsidRDefault="0040110A" w:rsidP="0040110A">
      <w:pPr>
        <w:ind w:firstLine="709"/>
        <w:contextualSpacing/>
        <w:rPr>
          <w:sz w:val="20"/>
          <w:szCs w:val="20"/>
        </w:rPr>
      </w:pPr>
      <w:r w:rsidRPr="00E41EEF">
        <w:rPr>
          <w:sz w:val="20"/>
          <w:szCs w:val="20"/>
        </w:rPr>
        <w:t>4.1.13.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40110A" w:rsidRPr="00E41EEF" w:rsidRDefault="0040110A" w:rsidP="0040110A">
      <w:pPr>
        <w:ind w:firstLine="720"/>
        <w:contextualSpacing/>
        <w:rPr>
          <w:spacing w:val="2"/>
          <w:sz w:val="20"/>
          <w:szCs w:val="20"/>
        </w:rPr>
      </w:pPr>
      <w:r w:rsidRPr="00E41EEF">
        <w:rPr>
          <w:spacing w:val="2"/>
          <w:sz w:val="20"/>
          <w:szCs w:val="20"/>
        </w:rPr>
        <w:t>4.1.14.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40110A" w:rsidRPr="00E41EEF" w:rsidRDefault="0040110A" w:rsidP="0040110A">
      <w:pPr>
        <w:ind w:right="23" w:firstLine="720"/>
        <w:contextualSpacing/>
        <w:rPr>
          <w:sz w:val="20"/>
          <w:szCs w:val="20"/>
        </w:rPr>
      </w:pPr>
      <w:r w:rsidRPr="00E41EEF">
        <w:rPr>
          <w:sz w:val="20"/>
          <w:szCs w:val="20"/>
        </w:rPr>
        <w:t>4.1.15.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40110A" w:rsidRPr="00E41EEF" w:rsidRDefault="0040110A" w:rsidP="0040110A">
      <w:pPr>
        <w:ind w:right="23" w:firstLine="720"/>
        <w:contextualSpacing/>
        <w:rPr>
          <w:sz w:val="20"/>
          <w:szCs w:val="20"/>
        </w:rPr>
      </w:pPr>
      <w:r w:rsidRPr="00E41EEF">
        <w:rPr>
          <w:sz w:val="20"/>
          <w:szCs w:val="20"/>
        </w:rPr>
        <w:t xml:space="preserve">4.1.16. Обеспечить постоянное присутствие на объектах квалифицированных инженерно-технических работников в достаточном количестве, а </w:t>
      </w:r>
      <w:proofErr w:type="gramStart"/>
      <w:r w:rsidRPr="00E41EEF">
        <w:rPr>
          <w:sz w:val="20"/>
          <w:szCs w:val="20"/>
        </w:rPr>
        <w:t>так же</w:t>
      </w:r>
      <w:proofErr w:type="gramEnd"/>
      <w:r w:rsidRPr="00E41EEF">
        <w:rPr>
          <w:sz w:val="20"/>
          <w:szCs w:val="20"/>
        </w:rPr>
        <w:t xml:space="preserve"> требовать соблюдения данного обязательства от субподрядных организаций.</w:t>
      </w:r>
    </w:p>
    <w:p w:rsidR="0040110A" w:rsidRPr="00E41EEF" w:rsidRDefault="0040110A" w:rsidP="0040110A">
      <w:pPr>
        <w:ind w:right="23" w:firstLine="720"/>
        <w:contextualSpacing/>
        <w:rPr>
          <w:sz w:val="20"/>
          <w:szCs w:val="20"/>
        </w:rPr>
      </w:pPr>
      <w:r w:rsidRPr="00E41EEF">
        <w:rPr>
          <w:sz w:val="20"/>
          <w:szCs w:val="20"/>
        </w:rPr>
        <w:t>4.1.17.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40110A" w:rsidRPr="00E41EEF" w:rsidRDefault="0040110A" w:rsidP="0040110A">
      <w:pPr>
        <w:ind w:right="23" w:firstLine="720"/>
        <w:contextualSpacing/>
        <w:rPr>
          <w:sz w:val="20"/>
          <w:szCs w:val="20"/>
        </w:rPr>
      </w:pPr>
      <w:r w:rsidRPr="00E41EEF">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40110A" w:rsidRPr="00E41EEF" w:rsidRDefault="0040110A" w:rsidP="0040110A">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E41EEF">
        <w:rPr>
          <w:spacing w:val="2"/>
          <w:sz w:val="20"/>
          <w:szCs w:val="20"/>
        </w:rPr>
        <w:t>4.1.19.</w:t>
      </w:r>
      <w:r w:rsidRPr="00E41EEF">
        <w:rPr>
          <w:spacing w:val="-1"/>
          <w:sz w:val="20"/>
          <w:szCs w:val="20"/>
        </w:rPr>
        <w:t xml:space="preserve"> Передать Заказчику одновременно с передачей</w:t>
      </w:r>
      <w:r w:rsidRPr="00E41EEF">
        <w:rPr>
          <w:sz w:val="20"/>
          <w:szCs w:val="20"/>
        </w:rPr>
        <w:t xml:space="preserve"> акта о приемке выполненных работ (КС-2), справки о стоимости выполненных работ и затрат (КС-3)</w:t>
      </w:r>
      <w:r w:rsidRPr="00E41EEF">
        <w:rPr>
          <w:spacing w:val="-1"/>
          <w:sz w:val="20"/>
          <w:szCs w:val="20"/>
        </w:rPr>
        <w:t xml:space="preserve"> по акту исполнительную документацию, в том числе: </w:t>
      </w:r>
    </w:p>
    <w:p w:rsidR="0040110A" w:rsidRPr="00E41EEF" w:rsidRDefault="0040110A" w:rsidP="0040110A">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E41EEF">
        <w:rPr>
          <w:spacing w:val="-1"/>
          <w:sz w:val="20"/>
          <w:szCs w:val="20"/>
        </w:rPr>
        <w:tab/>
        <w:t xml:space="preserve"> </w:t>
      </w:r>
      <w:r w:rsidRPr="00E41EEF">
        <w:rPr>
          <w:sz w:val="20"/>
          <w:szCs w:val="20"/>
        </w:rPr>
        <w:t>- акты на скрытые работы;</w:t>
      </w:r>
    </w:p>
    <w:p w:rsidR="0040110A" w:rsidRPr="00E41EEF" w:rsidRDefault="0040110A" w:rsidP="0040110A">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E41EEF">
        <w:rPr>
          <w:sz w:val="20"/>
          <w:szCs w:val="20"/>
        </w:rPr>
        <w:t xml:space="preserve"> - сертификаты на применяемые материалы и оборудование;</w:t>
      </w:r>
    </w:p>
    <w:p w:rsidR="0040110A" w:rsidRPr="00E41EEF" w:rsidRDefault="0040110A" w:rsidP="0040110A">
      <w:pPr>
        <w:contextualSpacing/>
        <w:rPr>
          <w:sz w:val="20"/>
          <w:szCs w:val="20"/>
        </w:rPr>
      </w:pPr>
      <w:r w:rsidRPr="00E41EEF">
        <w:rPr>
          <w:sz w:val="20"/>
          <w:szCs w:val="20"/>
        </w:rPr>
        <w:t xml:space="preserve"> </w:t>
      </w:r>
      <w:r w:rsidRPr="00E41EEF">
        <w:rPr>
          <w:sz w:val="20"/>
          <w:szCs w:val="20"/>
        </w:rPr>
        <w:tab/>
        <w:t xml:space="preserve">- другую исполнительную документацию в </w:t>
      </w:r>
      <w:bookmarkStart w:id="131" w:name="OLE_LINK63"/>
      <w:bookmarkStart w:id="132" w:name="OLE_LINK72"/>
      <w:r w:rsidRPr="00E41EEF">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bookmarkEnd w:id="131"/>
    <w:bookmarkEnd w:id="132"/>
    <w:p w:rsidR="0040110A" w:rsidRPr="00E41EEF" w:rsidRDefault="0040110A" w:rsidP="0040110A">
      <w:pPr>
        <w:ind w:firstLine="720"/>
        <w:contextualSpacing/>
        <w:rPr>
          <w:spacing w:val="2"/>
          <w:sz w:val="20"/>
          <w:szCs w:val="20"/>
        </w:rPr>
      </w:pPr>
      <w:r w:rsidRPr="00E41EEF">
        <w:rPr>
          <w:spacing w:val="2"/>
          <w:sz w:val="20"/>
          <w:szCs w:val="20"/>
        </w:rPr>
        <w:t>4.1.20. Письменно известить Заказчика в течение 5 (пяти) дней о готовности Подрядчика к сдаче объектов.</w:t>
      </w:r>
    </w:p>
    <w:p w:rsidR="0040110A" w:rsidRPr="00E41EEF" w:rsidRDefault="0040110A" w:rsidP="0040110A">
      <w:pPr>
        <w:ind w:firstLine="720"/>
        <w:contextualSpacing/>
        <w:rPr>
          <w:spacing w:val="2"/>
          <w:sz w:val="20"/>
          <w:szCs w:val="20"/>
        </w:rPr>
      </w:pPr>
      <w:r w:rsidRPr="00E41EEF">
        <w:rPr>
          <w:spacing w:val="2"/>
          <w:sz w:val="20"/>
          <w:szCs w:val="20"/>
        </w:rPr>
        <w:t>4.1.21. Выполнить иные обязанности, предусмотренные настоящим договором и действующим законодательством Российской Федерации.</w:t>
      </w:r>
    </w:p>
    <w:p w:rsidR="0040110A" w:rsidRPr="00E41EEF" w:rsidRDefault="0040110A" w:rsidP="0040110A">
      <w:pPr>
        <w:ind w:right="23" w:firstLine="720"/>
        <w:contextualSpacing/>
        <w:rPr>
          <w:sz w:val="20"/>
          <w:szCs w:val="20"/>
        </w:rPr>
      </w:pPr>
      <w:r w:rsidRPr="00E41EEF">
        <w:rPr>
          <w:sz w:val="20"/>
          <w:szCs w:val="20"/>
        </w:rPr>
        <w:t xml:space="preserve">4.1.22. Подрядчик </w:t>
      </w:r>
      <w:proofErr w:type="gramStart"/>
      <w:r w:rsidRPr="00E41EEF">
        <w:rPr>
          <w:sz w:val="20"/>
          <w:szCs w:val="20"/>
        </w:rPr>
        <w:t>подтверждает</w:t>
      </w:r>
      <w:proofErr w:type="gramEnd"/>
      <w:r w:rsidRPr="00E41EEF">
        <w:rPr>
          <w:sz w:val="20"/>
          <w:szCs w:val="20"/>
        </w:rPr>
        <w:t xml:space="preserve"> что:</w:t>
      </w:r>
    </w:p>
    <w:p w:rsidR="0040110A" w:rsidRPr="00E41EEF" w:rsidRDefault="0040110A" w:rsidP="0040110A">
      <w:pPr>
        <w:ind w:right="23" w:firstLine="720"/>
        <w:contextualSpacing/>
        <w:rPr>
          <w:sz w:val="20"/>
          <w:szCs w:val="20"/>
        </w:rPr>
      </w:pPr>
      <w:r w:rsidRPr="00E41EEF">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40110A" w:rsidRPr="00E41EEF" w:rsidRDefault="0040110A" w:rsidP="0040110A">
      <w:pPr>
        <w:ind w:right="23" w:firstLine="720"/>
        <w:contextualSpacing/>
        <w:rPr>
          <w:sz w:val="20"/>
          <w:szCs w:val="20"/>
        </w:rPr>
      </w:pPr>
      <w:r w:rsidRPr="00E41EEF">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40110A" w:rsidRPr="00E41EEF" w:rsidRDefault="0040110A" w:rsidP="0040110A">
      <w:pPr>
        <w:ind w:right="23" w:firstLine="720"/>
        <w:contextualSpacing/>
        <w:rPr>
          <w:sz w:val="20"/>
          <w:szCs w:val="20"/>
        </w:rPr>
      </w:pPr>
      <w:r w:rsidRPr="00E41EEF">
        <w:rPr>
          <w:sz w:val="20"/>
          <w:szCs w:val="20"/>
        </w:rPr>
        <w:lastRenderedPageBreak/>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40110A" w:rsidRPr="00E41EEF" w:rsidRDefault="0040110A" w:rsidP="0040110A">
      <w:pPr>
        <w:ind w:right="23" w:firstLine="720"/>
        <w:contextualSpacing/>
        <w:rPr>
          <w:sz w:val="20"/>
          <w:szCs w:val="20"/>
        </w:rPr>
      </w:pPr>
      <w:r w:rsidRPr="00E41EEF">
        <w:rPr>
          <w:sz w:val="20"/>
          <w:szCs w:val="20"/>
        </w:rPr>
        <w:t xml:space="preserve">- Подрядчик обладает необходимыми и высокими специальными знаниями, мастерством, а </w:t>
      </w:r>
      <w:proofErr w:type="gramStart"/>
      <w:r w:rsidRPr="00E41EEF">
        <w:rPr>
          <w:sz w:val="20"/>
          <w:szCs w:val="20"/>
        </w:rPr>
        <w:t>так же</w:t>
      </w:r>
      <w:proofErr w:type="gramEnd"/>
      <w:r w:rsidRPr="00E41EEF">
        <w:rPr>
          <w:sz w:val="20"/>
          <w:szCs w:val="20"/>
        </w:rPr>
        <w:t xml:space="preserve">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40110A" w:rsidRPr="00E41EEF" w:rsidRDefault="0040110A" w:rsidP="0040110A">
      <w:pPr>
        <w:ind w:right="23" w:firstLine="720"/>
        <w:contextualSpacing/>
        <w:rPr>
          <w:sz w:val="20"/>
          <w:szCs w:val="20"/>
        </w:rPr>
      </w:pPr>
      <w:r w:rsidRPr="00E41EEF">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40110A" w:rsidRPr="00E41EEF" w:rsidRDefault="0040110A" w:rsidP="0040110A">
      <w:pPr>
        <w:ind w:firstLine="720"/>
        <w:contextualSpacing/>
        <w:rPr>
          <w:b/>
          <w:bCs/>
          <w:color w:val="000000"/>
          <w:spacing w:val="2"/>
          <w:sz w:val="20"/>
          <w:szCs w:val="20"/>
        </w:rPr>
      </w:pPr>
      <w:r w:rsidRPr="00E41EEF">
        <w:rPr>
          <w:b/>
          <w:bCs/>
          <w:color w:val="000000"/>
          <w:spacing w:val="2"/>
          <w:sz w:val="20"/>
          <w:szCs w:val="20"/>
        </w:rPr>
        <w:t>4.2. Подрядчик имеет право:</w:t>
      </w:r>
    </w:p>
    <w:p w:rsidR="0040110A" w:rsidRPr="00E41EEF" w:rsidRDefault="0040110A" w:rsidP="0040110A">
      <w:pPr>
        <w:widowControl w:val="0"/>
        <w:autoSpaceDE w:val="0"/>
        <w:autoSpaceDN w:val="0"/>
        <w:adjustRightInd w:val="0"/>
        <w:ind w:firstLine="709"/>
        <w:contextualSpacing/>
        <w:rPr>
          <w:sz w:val="20"/>
          <w:szCs w:val="20"/>
        </w:rPr>
      </w:pPr>
      <w:r w:rsidRPr="00E41EEF">
        <w:rPr>
          <w:spacing w:val="2"/>
          <w:sz w:val="20"/>
          <w:szCs w:val="20"/>
        </w:rPr>
        <w:t xml:space="preserve">4.2.1. </w:t>
      </w:r>
      <w:r w:rsidRPr="00E41EEF">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40110A" w:rsidRPr="00E41EEF" w:rsidRDefault="0040110A" w:rsidP="0040110A">
      <w:pPr>
        <w:ind w:firstLine="720"/>
        <w:contextualSpacing/>
        <w:rPr>
          <w:spacing w:val="2"/>
          <w:sz w:val="20"/>
          <w:szCs w:val="20"/>
        </w:rPr>
      </w:pPr>
      <w:r w:rsidRPr="00E41EEF">
        <w:rPr>
          <w:spacing w:val="2"/>
          <w:sz w:val="20"/>
          <w:szCs w:val="20"/>
        </w:rPr>
        <w:t>4.2.2.</w:t>
      </w:r>
      <w:r w:rsidRPr="00E41EEF">
        <w:rPr>
          <w:b/>
          <w:bCs/>
          <w:spacing w:val="2"/>
          <w:sz w:val="20"/>
          <w:szCs w:val="20"/>
        </w:rPr>
        <w:t xml:space="preserve"> </w:t>
      </w:r>
      <w:r w:rsidRPr="00E41EEF">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E41EEF">
        <w:rPr>
          <w:sz w:val="20"/>
          <w:szCs w:val="20"/>
        </w:rPr>
        <w:t>, оформленных в соответствии с п. 2.3. настоящего Договора,</w:t>
      </w:r>
      <w:r w:rsidRPr="00E41EEF">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40110A" w:rsidRPr="00E41EEF" w:rsidRDefault="0040110A" w:rsidP="0040110A">
      <w:pPr>
        <w:ind w:firstLine="720"/>
        <w:contextualSpacing/>
        <w:rPr>
          <w:spacing w:val="2"/>
          <w:sz w:val="20"/>
          <w:szCs w:val="20"/>
        </w:rPr>
      </w:pPr>
      <w:r w:rsidRPr="00E41EEF">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40110A" w:rsidRPr="00E41EEF" w:rsidRDefault="0040110A" w:rsidP="0040110A">
      <w:pPr>
        <w:ind w:firstLine="720"/>
        <w:contextualSpacing/>
        <w:rPr>
          <w:spacing w:val="2"/>
          <w:sz w:val="20"/>
          <w:szCs w:val="20"/>
        </w:rPr>
      </w:pPr>
      <w:r w:rsidRPr="00E41EEF">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40110A" w:rsidRPr="00E41EEF" w:rsidRDefault="0040110A" w:rsidP="0040110A">
      <w:pPr>
        <w:ind w:firstLine="720"/>
        <w:contextualSpacing/>
        <w:rPr>
          <w:spacing w:val="2"/>
          <w:sz w:val="20"/>
          <w:szCs w:val="20"/>
        </w:rPr>
      </w:pPr>
      <w:r w:rsidRPr="00E41EEF">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40110A" w:rsidRPr="00E41EEF" w:rsidRDefault="0040110A" w:rsidP="0040110A">
      <w:pPr>
        <w:ind w:firstLine="720"/>
        <w:contextualSpacing/>
        <w:rPr>
          <w:b/>
          <w:sz w:val="20"/>
          <w:szCs w:val="20"/>
        </w:rPr>
      </w:pPr>
      <w:r w:rsidRPr="00E41EEF">
        <w:rPr>
          <w:b/>
          <w:sz w:val="20"/>
          <w:szCs w:val="20"/>
        </w:rPr>
        <w:t>4.3. Заказчик обязуется:</w:t>
      </w:r>
    </w:p>
    <w:p w:rsidR="0040110A" w:rsidRPr="00E41EEF" w:rsidRDefault="0040110A" w:rsidP="0040110A">
      <w:pPr>
        <w:ind w:firstLine="720"/>
        <w:contextualSpacing/>
        <w:rPr>
          <w:sz w:val="20"/>
          <w:szCs w:val="20"/>
        </w:rPr>
      </w:pPr>
      <w:r w:rsidRPr="00E41EEF">
        <w:rPr>
          <w:sz w:val="20"/>
          <w:szCs w:val="20"/>
        </w:rPr>
        <w:t xml:space="preserve">4.3.1. Оказывать необходимое </w:t>
      </w:r>
      <w:r w:rsidRPr="00E41EEF">
        <w:rPr>
          <w:spacing w:val="-1"/>
          <w:sz w:val="20"/>
          <w:szCs w:val="20"/>
        </w:rPr>
        <w:t xml:space="preserve">содействие Подрядчику в ходе выполнения работ.  </w:t>
      </w:r>
    </w:p>
    <w:p w:rsidR="0040110A" w:rsidRPr="00E41EEF" w:rsidRDefault="0040110A" w:rsidP="0040110A">
      <w:pPr>
        <w:ind w:firstLine="720"/>
        <w:contextualSpacing/>
        <w:rPr>
          <w:sz w:val="20"/>
          <w:szCs w:val="20"/>
        </w:rPr>
      </w:pPr>
      <w:r w:rsidRPr="00E41EEF">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40110A" w:rsidRPr="00E41EEF" w:rsidRDefault="0040110A" w:rsidP="0040110A">
      <w:pPr>
        <w:ind w:firstLine="720"/>
        <w:contextualSpacing/>
        <w:rPr>
          <w:sz w:val="20"/>
          <w:szCs w:val="20"/>
        </w:rPr>
      </w:pPr>
      <w:r w:rsidRPr="00E41EEF">
        <w:rPr>
          <w:sz w:val="20"/>
          <w:szCs w:val="20"/>
        </w:rPr>
        <w:t xml:space="preserve">4.3.3. Оплатить выполненные работы в порядке, </w:t>
      </w:r>
      <w:proofErr w:type="gramStart"/>
      <w:r w:rsidRPr="00E41EEF">
        <w:rPr>
          <w:sz w:val="20"/>
          <w:szCs w:val="20"/>
        </w:rPr>
        <w:t>предусмотренном  настоящим</w:t>
      </w:r>
      <w:proofErr w:type="gramEnd"/>
      <w:r w:rsidRPr="00E41EEF">
        <w:rPr>
          <w:sz w:val="20"/>
          <w:szCs w:val="20"/>
        </w:rPr>
        <w:t xml:space="preserve"> Договором.</w:t>
      </w:r>
    </w:p>
    <w:p w:rsidR="0040110A" w:rsidRPr="00E41EEF" w:rsidRDefault="0040110A" w:rsidP="0040110A">
      <w:pPr>
        <w:ind w:firstLine="720"/>
        <w:contextualSpacing/>
        <w:rPr>
          <w:sz w:val="20"/>
          <w:szCs w:val="20"/>
        </w:rPr>
      </w:pPr>
      <w:r w:rsidRPr="00E41EEF">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40110A" w:rsidRPr="00E41EEF" w:rsidRDefault="0040110A" w:rsidP="0040110A">
      <w:pPr>
        <w:ind w:firstLine="720"/>
        <w:contextualSpacing/>
        <w:rPr>
          <w:b/>
          <w:bCs/>
          <w:sz w:val="20"/>
          <w:szCs w:val="20"/>
        </w:rPr>
      </w:pPr>
      <w:r w:rsidRPr="00E41EEF">
        <w:rPr>
          <w:b/>
          <w:bCs/>
          <w:sz w:val="20"/>
          <w:szCs w:val="20"/>
        </w:rPr>
        <w:t>4.4. Заказчик имеет право:</w:t>
      </w:r>
    </w:p>
    <w:p w:rsidR="0040110A" w:rsidRPr="00E41EEF" w:rsidRDefault="0040110A" w:rsidP="0040110A">
      <w:pPr>
        <w:ind w:firstLine="720"/>
        <w:contextualSpacing/>
        <w:rPr>
          <w:b/>
          <w:bCs/>
          <w:sz w:val="20"/>
          <w:szCs w:val="20"/>
        </w:rPr>
      </w:pPr>
      <w:r w:rsidRPr="00E41EEF">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E41EEF">
        <w:rPr>
          <w:sz w:val="20"/>
          <w:szCs w:val="20"/>
        </w:rPr>
        <w:t>в оперативно-хозяйственную деятельность Подрядчика.</w:t>
      </w:r>
    </w:p>
    <w:p w:rsidR="0040110A" w:rsidRPr="00E41EEF" w:rsidRDefault="0040110A" w:rsidP="0040110A">
      <w:pPr>
        <w:ind w:firstLine="709"/>
        <w:contextualSpacing/>
        <w:rPr>
          <w:spacing w:val="-4"/>
          <w:sz w:val="20"/>
          <w:szCs w:val="20"/>
        </w:rPr>
      </w:pPr>
      <w:r w:rsidRPr="00E41EEF">
        <w:rPr>
          <w:sz w:val="20"/>
          <w:szCs w:val="20"/>
        </w:rPr>
        <w:t>4.4.2. Приостанавливать работы, выполняемые Подрядчиком, либо субподрядными организациями в случае:</w:t>
      </w:r>
    </w:p>
    <w:p w:rsidR="0040110A" w:rsidRPr="00E41EEF" w:rsidRDefault="0040110A" w:rsidP="0040110A">
      <w:pPr>
        <w:ind w:firstLine="709"/>
        <w:contextualSpacing/>
        <w:rPr>
          <w:sz w:val="20"/>
          <w:szCs w:val="20"/>
        </w:rPr>
      </w:pPr>
      <w:r w:rsidRPr="00E41EEF">
        <w:rPr>
          <w:sz w:val="20"/>
          <w:szCs w:val="20"/>
        </w:rPr>
        <w:t>- нарушения технологии выполняемых работ;</w:t>
      </w:r>
    </w:p>
    <w:p w:rsidR="0040110A" w:rsidRPr="00E41EEF" w:rsidRDefault="0040110A" w:rsidP="0040110A">
      <w:pPr>
        <w:ind w:firstLine="709"/>
        <w:contextualSpacing/>
        <w:rPr>
          <w:sz w:val="20"/>
          <w:szCs w:val="20"/>
        </w:rPr>
      </w:pPr>
      <w:r w:rsidRPr="00E41EEF">
        <w:rPr>
          <w:sz w:val="20"/>
          <w:szCs w:val="20"/>
        </w:rPr>
        <w:t>- несоответствия выполняемых работ проектным решениям и действующим нормативным документам;</w:t>
      </w:r>
    </w:p>
    <w:p w:rsidR="0040110A" w:rsidRPr="00E41EEF" w:rsidRDefault="0040110A" w:rsidP="0040110A">
      <w:pPr>
        <w:ind w:firstLine="709"/>
        <w:contextualSpacing/>
        <w:rPr>
          <w:sz w:val="20"/>
          <w:szCs w:val="20"/>
        </w:rPr>
      </w:pPr>
      <w:r w:rsidRPr="00E41EEF">
        <w:rPr>
          <w:sz w:val="20"/>
          <w:szCs w:val="20"/>
        </w:rPr>
        <w:t>- несоответствия выполняемых работ утвержденной проектно-сметной документации;</w:t>
      </w:r>
    </w:p>
    <w:p w:rsidR="0040110A" w:rsidRPr="00E41EEF" w:rsidRDefault="0040110A" w:rsidP="0040110A">
      <w:pPr>
        <w:ind w:firstLine="709"/>
        <w:contextualSpacing/>
        <w:rPr>
          <w:i/>
          <w:iCs/>
          <w:spacing w:val="-1"/>
          <w:sz w:val="20"/>
          <w:szCs w:val="20"/>
          <w:u w:val="single"/>
        </w:rPr>
      </w:pPr>
      <w:r w:rsidRPr="00E41EEF">
        <w:rPr>
          <w:sz w:val="20"/>
          <w:szCs w:val="20"/>
        </w:rPr>
        <w:t xml:space="preserve">- </w:t>
      </w:r>
      <w:r w:rsidRPr="00E41EEF">
        <w:rPr>
          <w:spacing w:val="-1"/>
          <w:sz w:val="20"/>
          <w:szCs w:val="20"/>
        </w:rPr>
        <w:t>грубых нарушений правил техники безопасности и противопожарной безопасности.</w:t>
      </w:r>
    </w:p>
    <w:p w:rsidR="0040110A" w:rsidRPr="00E41EEF" w:rsidRDefault="0040110A" w:rsidP="0040110A">
      <w:pPr>
        <w:ind w:firstLine="720"/>
        <w:contextualSpacing/>
        <w:rPr>
          <w:b/>
          <w:bCs/>
          <w:sz w:val="20"/>
          <w:szCs w:val="20"/>
        </w:rPr>
      </w:pPr>
      <w:r w:rsidRPr="00E41EEF">
        <w:rPr>
          <w:sz w:val="20"/>
          <w:szCs w:val="20"/>
        </w:rPr>
        <w:t>4.4.3. Запрашивать у Подрядчика необходимую информацию или документацию, связанную с выполнением работ.</w:t>
      </w:r>
    </w:p>
    <w:p w:rsidR="0040110A" w:rsidRPr="00E41EEF" w:rsidRDefault="0040110A" w:rsidP="0040110A">
      <w:pPr>
        <w:ind w:firstLine="720"/>
        <w:contextualSpacing/>
        <w:rPr>
          <w:sz w:val="20"/>
          <w:szCs w:val="20"/>
        </w:rPr>
      </w:pPr>
      <w:r w:rsidRPr="00E41EEF">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40110A" w:rsidRPr="00E41EEF" w:rsidRDefault="0040110A" w:rsidP="0040110A">
      <w:pPr>
        <w:ind w:firstLine="720"/>
        <w:contextualSpacing/>
        <w:rPr>
          <w:sz w:val="20"/>
          <w:szCs w:val="20"/>
        </w:rPr>
      </w:pPr>
      <w:r w:rsidRPr="00E41EEF">
        <w:rPr>
          <w:sz w:val="20"/>
          <w:szCs w:val="20"/>
        </w:rPr>
        <w:t>4.4.5. Требовать возмещения расходов по устранению недостатков, возникших после выполнения работы Подрядчиком.</w:t>
      </w:r>
    </w:p>
    <w:p w:rsidR="0040110A" w:rsidRPr="00E41EEF" w:rsidRDefault="0040110A" w:rsidP="0040110A">
      <w:pPr>
        <w:ind w:firstLine="720"/>
        <w:contextualSpacing/>
        <w:rPr>
          <w:sz w:val="20"/>
          <w:szCs w:val="20"/>
        </w:rPr>
      </w:pPr>
      <w:r w:rsidRPr="00E41EEF">
        <w:rPr>
          <w:sz w:val="20"/>
          <w:szCs w:val="20"/>
        </w:rPr>
        <w:t>4.4.6. Требовать уплаты пени, штрафов в случае нарушения Подрядчиком обязательств по настоящему Договору.</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ПОРЯДОК СДАЧИ И ПРИЕМКИ РАБОТ</w:t>
      </w:r>
    </w:p>
    <w:p w:rsidR="0040110A" w:rsidRPr="00E41EEF" w:rsidRDefault="0040110A" w:rsidP="0040110A">
      <w:pPr>
        <w:ind w:firstLine="720"/>
        <w:contextualSpacing/>
        <w:rPr>
          <w:sz w:val="20"/>
          <w:szCs w:val="20"/>
        </w:rPr>
      </w:pPr>
      <w:r w:rsidRPr="00E41EEF">
        <w:rPr>
          <w:spacing w:val="2"/>
          <w:sz w:val="20"/>
          <w:szCs w:val="20"/>
        </w:rPr>
        <w:t xml:space="preserve">5.1. </w:t>
      </w:r>
      <w:r w:rsidRPr="00E41EEF">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40110A" w:rsidRPr="00E41EEF" w:rsidRDefault="0040110A" w:rsidP="0040110A">
      <w:pPr>
        <w:spacing w:after="0"/>
        <w:ind w:firstLine="720"/>
        <w:rPr>
          <w:sz w:val="20"/>
          <w:szCs w:val="20"/>
        </w:rPr>
      </w:pPr>
      <w:r w:rsidRPr="00E41EEF">
        <w:rPr>
          <w:spacing w:val="2"/>
          <w:sz w:val="20"/>
          <w:szCs w:val="20"/>
        </w:rPr>
        <w:lastRenderedPageBreak/>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E41EEF">
        <w:rPr>
          <w:sz w:val="20"/>
          <w:szCs w:val="20"/>
        </w:rPr>
        <w:t xml:space="preserve">, оформленных в соответствии с п. 2.3. настоящего Договора. </w:t>
      </w:r>
    </w:p>
    <w:p w:rsidR="0040110A" w:rsidRPr="00E41EEF" w:rsidRDefault="0040110A" w:rsidP="0040110A">
      <w:pPr>
        <w:spacing w:after="0"/>
        <w:ind w:firstLine="720"/>
        <w:contextualSpacing/>
        <w:rPr>
          <w:sz w:val="20"/>
          <w:szCs w:val="20"/>
        </w:rPr>
      </w:pPr>
      <w:r w:rsidRPr="00E41EEF">
        <w:rPr>
          <w:sz w:val="20"/>
          <w:szCs w:val="20"/>
        </w:rPr>
        <w:t xml:space="preserve">5.3. </w:t>
      </w:r>
      <w:r w:rsidRPr="00E41EEF">
        <w:rPr>
          <w:spacing w:val="-6"/>
          <w:sz w:val="20"/>
          <w:szCs w:val="20"/>
        </w:rPr>
        <w:t xml:space="preserve">Заказчик обязан в течение десяти рабочих дней с момента получения </w:t>
      </w:r>
      <w:proofErr w:type="gramStart"/>
      <w:r w:rsidRPr="00E41EEF">
        <w:rPr>
          <w:spacing w:val="-6"/>
          <w:sz w:val="20"/>
          <w:szCs w:val="20"/>
        </w:rPr>
        <w:t>письменного  уведомления</w:t>
      </w:r>
      <w:proofErr w:type="gramEnd"/>
      <w:r w:rsidRPr="00E41EEF">
        <w:rPr>
          <w:spacing w:val="-6"/>
          <w:sz w:val="20"/>
          <w:szCs w:val="20"/>
        </w:rPr>
        <w:t xml:space="preserve"> </w:t>
      </w:r>
      <w:r w:rsidRPr="00E41EEF">
        <w:rPr>
          <w:spacing w:val="-10"/>
          <w:sz w:val="20"/>
          <w:szCs w:val="20"/>
        </w:rPr>
        <w:t xml:space="preserve">Подрядчика о завершении работ принять выполненные работы, либо </w:t>
      </w:r>
      <w:r w:rsidRPr="00E41EEF">
        <w:rPr>
          <w:sz w:val="20"/>
          <w:szCs w:val="20"/>
        </w:rPr>
        <w:t>мотивированно отказаться от приемки выполненных работ.</w:t>
      </w:r>
    </w:p>
    <w:p w:rsidR="0040110A" w:rsidRPr="00E41EEF" w:rsidRDefault="0040110A" w:rsidP="0040110A">
      <w:pPr>
        <w:spacing w:after="0"/>
        <w:ind w:firstLine="720"/>
        <w:contextualSpacing/>
        <w:rPr>
          <w:sz w:val="20"/>
          <w:szCs w:val="20"/>
        </w:rPr>
      </w:pPr>
      <w:r w:rsidRPr="00E41EEF">
        <w:rPr>
          <w:sz w:val="20"/>
          <w:szCs w:val="20"/>
        </w:rPr>
        <w:t xml:space="preserve">5.4. При обнаружении в ходе приемки отступлений, ухудшающих результат выполненных работ, или иных </w:t>
      </w:r>
      <w:proofErr w:type="gramStart"/>
      <w:r w:rsidRPr="00E41EEF">
        <w:rPr>
          <w:sz w:val="20"/>
          <w:szCs w:val="20"/>
        </w:rPr>
        <w:t>недостатков  выполненных</w:t>
      </w:r>
      <w:proofErr w:type="gramEnd"/>
      <w:r w:rsidRPr="00E41EEF">
        <w:rPr>
          <w:sz w:val="20"/>
          <w:szCs w:val="20"/>
        </w:rPr>
        <w:t xml:space="preserve"> работ, Подрядчик должен обеспечить их своевременное устранение своими силами и за свой счет в согласованные с Заказчиком сроки.</w:t>
      </w:r>
    </w:p>
    <w:p w:rsidR="0040110A" w:rsidRPr="00E41EEF" w:rsidRDefault="0040110A" w:rsidP="0040110A">
      <w:pPr>
        <w:ind w:firstLine="720"/>
        <w:contextualSpacing/>
        <w:rPr>
          <w:sz w:val="20"/>
          <w:szCs w:val="20"/>
        </w:rPr>
      </w:pPr>
      <w:r w:rsidRPr="00E41EEF">
        <w:rPr>
          <w:sz w:val="20"/>
          <w:szCs w:val="20"/>
        </w:rPr>
        <w:t>5.5</w:t>
      </w:r>
      <w:r w:rsidRPr="00E41EEF">
        <w:rPr>
          <w:spacing w:val="2"/>
          <w:sz w:val="20"/>
          <w:szCs w:val="20"/>
        </w:rPr>
        <w:t xml:space="preserve"> Акт о приемке выполненных работ (форма КС-2), справка о стоимости выполненных работ и затрат (форма КС-</w:t>
      </w:r>
      <w:proofErr w:type="gramStart"/>
      <w:r w:rsidRPr="00E41EEF">
        <w:rPr>
          <w:spacing w:val="2"/>
          <w:sz w:val="20"/>
          <w:szCs w:val="20"/>
        </w:rPr>
        <w:t>3)</w:t>
      </w:r>
      <w:r w:rsidRPr="00E41EEF">
        <w:rPr>
          <w:sz w:val="20"/>
          <w:szCs w:val="20"/>
        </w:rPr>
        <w:t>подписываются</w:t>
      </w:r>
      <w:proofErr w:type="gramEnd"/>
      <w:r w:rsidRPr="00E41EEF">
        <w:rPr>
          <w:sz w:val="20"/>
          <w:szCs w:val="20"/>
        </w:rPr>
        <w:t xml:space="preserve"> после устранения Подрядчиком всех выявленных при приемке недостатков. </w:t>
      </w:r>
    </w:p>
    <w:p w:rsidR="0040110A" w:rsidRPr="00E41EEF" w:rsidRDefault="0040110A" w:rsidP="0040110A">
      <w:pPr>
        <w:widowControl w:val="0"/>
        <w:autoSpaceDE w:val="0"/>
        <w:autoSpaceDN w:val="0"/>
        <w:adjustRightInd w:val="0"/>
        <w:ind w:firstLine="720"/>
        <w:contextualSpacing/>
        <w:rPr>
          <w:sz w:val="20"/>
          <w:szCs w:val="20"/>
        </w:rPr>
      </w:pPr>
      <w:r w:rsidRPr="00E41EEF">
        <w:rPr>
          <w:sz w:val="20"/>
          <w:szCs w:val="20"/>
        </w:rPr>
        <w:t xml:space="preserve">5.6. Окончательно по настоящему договору работы, предусмотренные календарным планом выполнения работ,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ГАРАНТИИ КАЧЕСТВА РАБОТ</w:t>
      </w:r>
    </w:p>
    <w:p w:rsidR="0040110A" w:rsidRPr="00E41EEF" w:rsidRDefault="0040110A" w:rsidP="0040110A">
      <w:pPr>
        <w:ind w:firstLine="720"/>
        <w:contextualSpacing/>
        <w:rPr>
          <w:sz w:val="20"/>
          <w:szCs w:val="20"/>
        </w:rPr>
      </w:pPr>
      <w:r w:rsidRPr="00E41EEF">
        <w:rPr>
          <w:sz w:val="20"/>
          <w:szCs w:val="20"/>
        </w:rPr>
        <w:t>6.1. Подрядчик гарантирует:</w:t>
      </w:r>
    </w:p>
    <w:p w:rsidR="0040110A" w:rsidRPr="00E41EEF" w:rsidRDefault="0040110A" w:rsidP="0040110A">
      <w:pPr>
        <w:ind w:firstLine="720"/>
        <w:contextualSpacing/>
        <w:rPr>
          <w:sz w:val="20"/>
          <w:szCs w:val="20"/>
        </w:rPr>
      </w:pPr>
      <w:r w:rsidRPr="00E41EEF">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40110A" w:rsidRPr="00E41EEF" w:rsidRDefault="0040110A" w:rsidP="0040110A">
      <w:pPr>
        <w:ind w:firstLine="720"/>
        <w:contextualSpacing/>
        <w:rPr>
          <w:sz w:val="20"/>
          <w:szCs w:val="20"/>
        </w:rPr>
      </w:pPr>
      <w:r w:rsidRPr="00E41EEF">
        <w:rPr>
          <w:sz w:val="20"/>
          <w:szCs w:val="20"/>
        </w:rPr>
        <w:t>б) качество выполнения всех работ в соответствии с действующими нормами, правилами и техническим заданием Заказчика;</w:t>
      </w:r>
    </w:p>
    <w:p w:rsidR="0040110A" w:rsidRPr="00E41EEF" w:rsidRDefault="0040110A" w:rsidP="0040110A">
      <w:pPr>
        <w:ind w:firstLine="720"/>
        <w:contextualSpacing/>
        <w:rPr>
          <w:sz w:val="20"/>
          <w:szCs w:val="20"/>
        </w:rPr>
      </w:pPr>
      <w:r w:rsidRPr="00E41EEF">
        <w:rPr>
          <w:sz w:val="20"/>
          <w:szCs w:val="20"/>
        </w:rPr>
        <w:t xml:space="preserve">в) устранение недостатков и дефектов, выявленных при приемке работ. </w:t>
      </w:r>
    </w:p>
    <w:p w:rsidR="0040110A" w:rsidRPr="00E41EEF" w:rsidRDefault="0040110A" w:rsidP="0040110A">
      <w:pPr>
        <w:ind w:firstLine="720"/>
        <w:contextualSpacing/>
        <w:rPr>
          <w:sz w:val="20"/>
          <w:szCs w:val="20"/>
        </w:rPr>
      </w:pPr>
      <w:r w:rsidRPr="00E41EEF">
        <w:rPr>
          <w:sz w:val="20"/>
          <w:szCs w:val="20"/>
        </w:rPr>
        <w:t xml:space="preserve">6.2. Гарантийный срок на результаты выполненных по договору работ составляет </w:t>
      </w:r>
      <w:r w:rsidR="000070DD">
        <w:rPr>
          <w:sz w:val="20"/>
          <w:szCs w:val="20"/>
        </w:rPr>
        <w:t>пять лет</w:t>
      </w:r>
      <w:r w:rsidRPr="00E41EEF">
        <w:rPr>
          <w:sz w:val="20"/>
          <w:szCs w:val="20"/>
        </w:rPr>
        <w:t xml:space="preserve"> с момента окончательного выполнения работ в соответствии с пунктом 5.6. настоящего Договора.</w:t>
      </w:r>
    </w:p>
    <w:p w:rsidR="0040110A" w:rsidRPr="00E41EEF" w:rsidRDefault="0040110A" w:rsidP="0040110A">
      <w:pPr>
        <w:autoSpaceDE w:val="0"/>
        <w:autoSpaceDN w:val="0"/>
        <w:adjustRightInd w:val="0"/>
        <w:ind w:firstLine="720"/>
        <w:contextualSpacing/>
        <w:rPr>
          <w:sz w:val="20"/>
          <w:szCs w:val="20"/>
        </w:rPr>
      </w:pPr>
      <w:r w:rsidRPr="00E41EEF">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40110A" w:rsidRPr="00E41EEF" w:rsidRDefault="0040110A" w:rsidP="0040110A">
      <w:pPr>
        <w:ind w:firstLine="720"/>
        <w:contextualSpacing/>
        <w:rPr>
          <w:rFonts w:eastAsia="Calibri"/>
          <w:sz w:val="20"/>
          <w:szCs w:val="20"/>
        </w:rPr>
      </w:pPr>
      <w:r w:rsidRPr="00E41EEF">
        <w:rPr>
          <w:rFonts w:eastAsia="Calibri"/>
          <w:sz w:val="20"/>
          <w:szCs w:val="20"/>
        </w:rPr>
        <w:t>6.4. Гарантийный срок продлевается соответственно на период устранения недостатков.</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ОБСТОЯТЕЛЬСТВА НЕПРЕОДОЛИМОЙ СИЛЫ (ФОРС-МАЖОР)</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7.3. 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работ и заключить дополнительное соглашение к Договору с указанием новых сроков, порядка ведения и стоимости работ.</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7.4. Если, по мнению стороны, работы могут быть продолжены в порядке, действовавшем согласно Договору до начала обстоятельств неопределенной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40110A" w:rsidRPr="00E41EEF" w:rsidRDefault="0040110A" w:rsidP="0040110A">
      <w:pPr>
        <w:spacing w:after="0"/>
        <w:ind w:firstLine="720"/>
        <w:contextualSpacing/>
        <w:rPr>
          <w:sz w:val="20"/>
          <w:szCs w:val="20"/>
        </w:rPr>
      </w:pPr>
    </w:p>
    <w:p w:rsidR="0040110A" w:rsidRPr="00E41EEF" w:rsidRDefault="0040110A" w:rsidP="0040110A">
      <w:pPr>
        <w:pStyle w:val="aa"/>
        <w:numPr>
          <w:ilvl w:val="0"/>
          <w:numId w:val="13"/>
        </w:numPr>
        <w:suppressAutoHyphens w:val="0"/>
        <w:spacing w:after="0" w:line="276" w:lineRule="auto"/>
        <w:jc w:val="center"/>
        <w:rPr>
          <w:b/>
          <w:sz w:val="20"/>
          <w:szCs w:val="20"/>
        </w:rPr>
      </w:pPr>
      <w:r w:rsidRPr="00E41EEF">
        <w:rPr>
          <w:b/>
          <w:sz w:val="20"/>
          <w:szCs w:val="20"/>
        </w:rPr>
        <w:t>ОТВЕТСТВЕННОСТЬ СТОРОН</w:t>
      </w:r>
    </w:p>
    <w:p w:rsidR="0040110A" w:rsidRPr="00E41EEF" w:rsidRDefault="0040110A" w:rsidP="0040110A">
      <w:pPr>
        <w:spacing w:after="0"/>
        <w:ind w:left="720"/>
        <w:contextualSpacing/>
        <w:jc w:val="center"/>
        <w:rPr>
          <w:b/>
          <w:sz w:val="20"/>
          <w:szCs w:val="20"/>
        </w:rPr>
      </w:pPr>
    </w:p>
    <w:p w:rsidR="00B90918" w:rsidRPr="00B90918" w:rsidRDefault="00B90918" w:rsidP="00B90918">
      <w:pPr>
        <w:tabs>
          <w:tab w:val="left" w:pos="709"/>
        </w:tabs>
        <w:spacing w:after="0"/>
        <w:ind w:firstLine="709"/>
        <w:contextualSpacing/>
        <w:rPr>
          <w:rFonts w:eastAsia="MS Mincho"/>
          <w:sz w:val="20"/>
          <w:szCs w:val="20"/>
        </w:rPr>
      </w:pPr>
      <w:r w:rsidRPr="00B90918">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B90918" w:rsidRPr="00B90918" w:rsidRDefault="00B90918" w:rsidP="00B90918">
      <w:pPr>
        <w:tabs>
          <w:tab w:val="left" w:pos="709"/>
        </w:tabs>
        <w:spacing w:after="0"/>
        <w:ind w:firstLine="709"/>
        <w:contextualSpacing/>
        <w:rPr>
          <w:rFonts w:eastAsia="MS Mincho"/>
          <w:sz w:val="20"/>
          <w:szCs w:val="20"/>
        </w:rPr>
      </w:pPr>
      <w:r w:rsidRPr="00B90918">
        <w:rPr>
          <w:rFonts w:eastAsia="MS Mincho"/>
          <w:sz w:val="20"/>
          <w:szCs w:val="20"/>
        </w:rPr>
        <w:lastRenderedPageBreak/>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90918" w:rsidRPr="00B90918" w:rsidRDefault="00B90918" w:rsidP="00B90918">
      <w:pPr>
        <w:spacing w:after="0"/>
        <w:ind w:firstLine="709"/>
        <w:contextualSpacing/>
        <w:rPr>
          <w:rFonts w:eastAsia="Calibri"/>
          <w:sz w:val="20"/>
          <w:szCs w:val="20"/>
        </w:rPr>
      </w:pPr>
      <w:r w:rsidRPr="00B90918">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B90918" w:rsidRPr="00B90918" w:rsidRDefault="00B90918" w:rsidP="00B90918">
      <w:pPr>
        <w:spacing w:after="0"/>
        <w:ind w:firstLine="709"/>
        <w:rPr>
          <w:rFonts w:eastAsia="Calibri"/>
          <w:sz w:val="20"/>
          <w:szCs w:val="20"/>
        </w:rPr>
      </w:pPr>
      <w:r w:rsidRPr="00B90918">
        <w:rPr>
          <w:rFonts w:eastAsia="Calibri"/>
          <w:sz w:val="20"/>
          <w:szCs w:val="20"/>
        </w:rPr>
        <w:t xml:space="preserve">8.4. </w:t>
      </w:r>
      <w:r w:rsidRPr="00B90918">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B90918" w:rsidRPr="00B90918" w:rsidRDefault="00B90918" w:rsidP="00B90918">
      <w:pPr>
        <w:autoSpaceDE w:val="0"/>
        <w:autoSpaceDN w:val="0"/>
        <w:adjustRightInd w:val="0"/>
        <w:spacing w:after="0"/>
        <w:ind w:firstLine="709"/>
        <w:rPr>
          <w:rFonts w:eastAsia="Calibri"/>
          <w:sz w:val="20"/>
          <w:szCs w:val="20"/>
        </w:rPr>
      </w:pPr>
      <w:r w:rsidRPr="00B90918">
        <w:rPr>
          <w:sz w:val="20"/>
          <w:szCs w:val="20"/>
        </w:rPr>
        <w:t xml:space="preserve">8.5. </w:t>
      </w:r>
      <w:r w:rsidRPr="00B90918">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B90918">
          <w:rPr>
            <w:rFonts w:eastAsia="Calibri"/>
            <w:sz w:val="20"/>
            <w:szCs w:val="20"/>
          </w:rPr>
          <w:t>ставки</w:t>
        </w:r>
      </w:hyperlink>
      <w:r w:rsidRPr="00B90918">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Размер ставки определяется по формуле: С=С</w:t>
      </w:r>
      <w:r w:rsidRPr="00B90918">
        <w:rPr>
          <w:rFonts w:eastAsia="Calibri"/>
          <w:noProof/>
          <w:position w:val="-14"/>
          <w:sz w:val="20"/>
          <w:szCs w:val="20"/>
        </w:rPr>
        <w:t>цб</w:t>
      </w:r>
      <w:r w:rsidRPr="00B90918">
        <w:rPr>
          <w:rFonts w:eastAsia="Calibri"/>
          <w:sz w:val="20"/>
          <w:szCs w:val="20"/>
        </w:rPr>
        <w:t xml:space="preserve"> х ДП, где:</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С</w:t>
      </w:r>
      <w:r w:rsidRPr="00B90918">
        <w:rPr>
          <w:rFonts w:eastAsia="Calibri"/>
          <w:noProof/>
          <w:position w:val="-14"/>
          <w:sz w:val="20"/>
          <w:szCs w:val="20"/>
        </w:rPr>
        <w:t>цб</w:t>
      </w:r>
      <w:r w:rsidRPr="00B90918">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 xml:space="preserve">Коэффициент </w:t>
      </w:r>
      <w:proofErr w:type="gramStart"/>
      <w:r w:rsidRPr="00B90918">
        <w:rPr>
          <w:rFonts w:eastAsia="Calibri"/>
          <w:sz w:val="20"/>
          <w:szCs w:val="20"/>
        </w:rPr>
        <w:t>К</w:t>
      </w:r>
      <w:proofErr w:type="gramEnd"/>
      <w:r w:rsidRPr="00B90918">
        <w:rPr>
          <w:rFonts w:eastAsia="Calibri"/>
          <w:sz w:val="20"/>
          <w:szCs w:val="20"/>
        </w:rPr>
        <w:t xml:space="preserve"> определяется по формуле К=ДП/ДК х 100% (ДП - количество дней просрочки; ДК - срок исполнения обязательства по Договору (количество дней). </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8.6.1. 10 процентов цены Договора в случае, если цена Договора не превышает 3 млн. рублей;</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8.6.2. 5 процентов цены Договора в случае, если цена Договора составляет от 3 млн. рублей до 50 млн. рублей;</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8.6.3. 1 процент цены Договора в случае, если цена Договора составляет от 50 млн. рублей до 100 млн. рублей;</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sz w:val="20"/>
          <w:szCs w:val="20"/>
        </w:rPr>
        <w:t>8.6.4. 0,5 процента цены Договора в случае, если цена Договора превышает 100 млн. рублей.</w:t>
      </w:r>
    </w:p>
    <w:p w:rsidR="00B90918" w:rsidRPr="00B90918" w:rsidRDefault="00B90918" w:rsidP="00B90918">
      <w:pPr>
        <w:autoSpaceDE w:val="0"/>
        <w:autoSpaceDN w:val="0"/>
        <w:adjustRightInd w:val="0"/>
        <w:spacing w:after="0"/>
        <w:ind w:firstLine="709"/>
        <w:rPr>
          <w:rFonts w:eastAsia="Calibri"/>
          <w:sz w:val="20"/>
          <w:szCs w:val="20"/>
        </w:rPr>
      </w:pPr>
      <w:r w:rsidRPr="00B90918">
        <w:rPr>
          <w:rFonts w:eastAsia="Calibri"/>
          <w:color w:val="000000"/>
          <w:sz w:val="20"/>
          <w:szCs w:val="20"/>
        </w:rPr>
        <w:t xml:space="preserve">Размер штрафа, взыскиваемого с </w:t>
      </w:r>
      <w:proofErr w:type="gramStart"/>
      <w:r w:rsidRPr="00B90918">
        <w:rPr>
          <w:rFonts w:eastAsia="Calibri"/>
          <w:color w:val="000000"/>
          <w:sz w:val="20"/>
          <w:szCs w:val="20"/>
        </w:rPr>
        <w:t>Подрядчика  по</w:t>
      </w:r>
      <w:proofErr w:type="gramEnd"/>
      <w:r w:rsidRPr="00B90918">
        <w:rPr>
          <w:rFonts w:eastAsia="Calibri"/>
          <w:color w:val="000000"/>
          <w:sz w:val="20"/>
          <w:szCs w:val="20"/>
        </w:rPr>
        <w:t xml:space="preserve"> Договору составляет _________ рублей.</w:t>
      </w:r>
    </w:p>
    <w:p w:rsidR="0040110A" w:rsidRDefault="00B90918" w:rsidP="00B90918">
      <w:pPr>
        <w:spacing w:after="0"/>
        <w:ind w:firstLine="720"/>
        <w:contextualSpacing/>
        <w:rPr>
          <w:rFonts w:eastAsia="Calibri"/>
          <w:sz w:val="20"/>
          <w:szCs w:val="20"/>
        </w:rPr>
      </w:pPr>
      <w:r w:rsidRPr="00B90918">
        <w:rPr>
          <w:rFonts w:eastAsia="Calibri"/>
          <w:sz w:val="20"/>
          <w:szCs w:val="20"/>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r w:rsidR="004E0B3E">
        <w:rPr>
          <w:rFonts w:eastAsia="Calibri"/>
          <w:sz w:val="20"/>
          <w:szCs w:val="20"/>
        </w:rPr>
        <w:t>.</w:t>
      </w:r>
    </w:p>
    <w:p w:rsidR="00B90918" w:rsidRPr="00B90918" w:rsidRDefault="00B90918" w:rsidP="00B90918">
      <w:pPr>
        <w:spacing w:after="0"/>
        <w:ind w:firstLine="720"/>
        <w:contextualSpacing/>
        <w:rPr>
          <w:sz w:val="20"/>
          <w:szCs w:val="20"/>
        </w:rPr>
      </w:pPr>
    </w:p>
    <w:p w:rsidR="0040110A" w:rsidRPr="00E41EEF" w:rsidRDefault="0040110A" w:rsidP="0040110A">
      <w:pPr>
        <w:pStyle w:val="aa"/>
        <w:numPr>
          <w:ilvl w:val="0"/>
          <w:numId w:val="13"/>
        </w:numPr>
        <w:suppressAutoHyphens w:val="0"/>
        <w:spacing w:after="0"/>
        <w:jc w:val="center"/>
        <w:rPr>
          <w:b/>
          <w:sz w:val="20"/>
          <w:szCs w:val="20"/>
        </w:rPr>
      </w:pPr>
      <w:r w:rsidRPr="00E41EEF">
        <w:rPr>
          <w:b/>
          <w:sz w:val="20"/>
          <w:szCs w:val="20"/>
        </w:rPr>
        <w:t>ПОРЯДОК УРЕГУЛИРОВАНИЯ СПОРОВ</w:t>
      </w:r>
    </w:p>
    <w:p w:rsidR="0040110A" w:rsidRPr="00E41EEF" w:rsidRDefault="0040110A" w:rsidP="0040110A">
      <w:pPr>
        <w:spacing w:after="0"/>
        <w:jc w:val="center"/>
        <w:rPr>
          <w:b/>
          <w:sz w:val="20"/>
          <w:szCs w:val="20"/>
        </w:rPr>
      </w:pPr>
    </w:p>
    <w:p w:rsidR="0040110A" w:rsidRPr="00E41EEF" w:rsidRDefault="0040110A" w:rsidP="0040110A">
      <w:pPr>
        <w:ind w:firstLine="720"/>
        <w:contextualSpacing/>
        <w:rPr>
          <w:sz w:val="20"/>
          <w:szCs w:val="20"/>
        </w:rPr>
      </w:pPr>
      <w:r w:rsidRPr="00E41EEF">
        <w:rPr>
          <w:sz w:val="20"/>
          <w:szCs w:val="20"/>
        </w:rPr>
        <w:t>9.1.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40110A" w:rsidRPr="00E41EEF" w:rsidRDefault="0040110A" w:rsidP="0040110A">
      <w:pPr>
        <w:ind w:firstLine="720"/>
        <w:contextualSpacing/>
        <w:rPr>
          <w:sz w:val="20"/>
          <w:szCs w:val="20"/>
        </w:rPr>
      </w:pPr>
      <w:r w:rsidRPr="00E41EEF">
        <w:rPr>
          <w:sz w:val="20"/>
          <w:szCs w:val="20"/>
        </w:rPr>
        <w:t>9.2. В случае наличия претензий, споров, разногласий относительно исполнения одной из Сторон своих обязательств, другая сторона направляет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40110A" w:rsidRPr="00E41EEF" w:rsidRDefault="0040110A" w:rsidP="0040110A">
      <w:pPr>
        <w:ind w:firstLine="720"/>
        <w:contextualSpacing/>
        <w:rPr>
          <w:sz w:val="20"/>
          <w:szCs w:val="20"/>
        </w:rPr>
      </w:pPr>
      <w:r w:rsidRPr="00E41EEF">
        <w:rPr>
          <w:sz w:val="20"/>
          <w:szCs w:val="20"/>
        </w:rPr>
        <w:t>9.3. Любые споры, не урегулированные во внесудебном порядке, разрешаются Арбитражным судом Тульской области.</w:t>
      </w:r>
    </w:p>
    <w:p w:rsidR="0040110A" w:rsidRPr="00E41EEF" w:rsidRDefault="0040110A" w:rsidP="0040110A">
      <w:pPr>
        <w:ind w:firstLine="720"/>
        <w:contextualSpacing/>
        <w:rPr>
          <w:sz w:val="20"/>
          <w:szCs w:val="20"/>
        </w:rPr>
      </w:pPr>
    </w:p>
    <w:p w:rsidR="0040110A" w:rsidRPr="00E41EEF" w:rsidRDefault="0040110A" w:rsidP="0040110A">
      <w:pPr>
        <w:numPr>
          <w:ilvl w:val="0"/>
          <w:numId w:val="13"/>
        </w:numPr>
        <w:suppressAutoHyphens w:val="0"/>
        <w:spacing w:after="0"/>
        <w:contextualSpacing/>
        <w:jc w:val="center"/>
        <w:rPr>
          <w:b/>
          <w:sz w:val="20"/>
          <w:szCs w:val="20"/>
        </w:rPr>
      </w:pPr>
      <w:r w:rsidRPr="00E41EEF">
        <w:rPr>
          <w:b/>
          <w:sz w:val="20"/>
          <w:szCs w:val="20"/>
        </w:rPr>
        <w:t>РАСТОРЖЕНИЕ ДОГОВОРА</w:t>
      </w:r>
    </w:p>
    <w:p w:rsidR="0040110A" w:rsidRPr="00E41EEF" w:rsidRDefault="0040110A" w:rsidP="0040110A">
      <w:pPr>
        <w:spacing w:after="0"/>
        <w:contextualSpacing/>
        <w:jc w:val="center"/>
        <w:rPr>
          <w:b/>
          <w:sz w:val="20"/>
          <w:szCs w:val="20"/>
        </w:rPr>
      </w:pPr>
    </w:p>
    <w:p w:rsidR="0040110A" w:rsidRPr="00E41EEF" w:rsidRDefault="0040110A" w:rsidP="0040110A">
      <w:pPr>
        <w:ind w:firstLine="720"/>
        <w:contextualSpacing/>
        <w:rPr>
          <w:sz w:val="20"/>
          <w:szCs w:val="20"/>
        </w:rPr>
      </w:pPr>
      <w:r w:rsidRPr="00E41EEF">
        <w:rPr>
          <w:sz w:val="20"/>
          <w:szCs w:val="20"/>
        </w:rPr>
        <w:lastRenderedPageBreak/>
        <w:t>10.1.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40110A" w:rsidRPr="00E41EEF" w:rsidRDefault="0040110A" w:rsidP="0040110A">
      <w:pPr>
        <w:ind w:firstLine="709"/>
        <w:contextualSpacing/>
        <w:rPr>
          <w:sz w:val="20"/>
          <w:szCs w:val="20"/>
        </w:rPr>
      </w:pPr>
    </w:p>
    <w:p w:rsidR="0040110A" w:rsidRPr="00E41EEF" w:rsidRDefault="0040110A" w:rsidP="0040110A">
      <w:pPr>
        <w:numPr>
          <w:ilvl w:val="0"/>
          <w:numId w:val="13"/>
        </w:numPr>
        <w:suppressAutoHyphens w:val="0"/>
        <w:spacing w:after="0"/>
        <w:contextualSpacing/>
        <w:jc w:val="center"/>
        <w:rPr>
          <w:b/>
          <w:sz w:val="20"/>
          <w:szCs w:val="20"/>
        </w:rPr>
      </w:pPr>
      <w:r w:rsidRPr="00E41EEF">
        <w:rPr>
          <w:b/>
          <w:sz w:val="20"/>
          <w:szCs w:val="20"/>
        </w:rPr>
        <w:t>СРОК ДЕЙСТВИЯ ДОГОВОРА И ПРОЧИЕ УСЛОВИЯ</w:t>
      </w:r>
    </w:p>
    <w:p w:rsidR="0040110A" w:rsidRPr="00E41EEF" w:rsidRDefault="0040110A" w:rsidP="0040110A">
      <w:pPr>
        <w:spacing w:after="0"/>
        <w:contextualSpacing/>
        <w:rPr>
          <w:b/>
          <w:sz w:val="20"/>
          <w:szCs w:val="20"/>
        </w:rPr>
      </w:pPr>
    </w:p>
    <w:p w:rsidR="0040110A" w:rsidRPr="00E41EEF" w:rsidRDefault="0040110A" w:rsidP="0040110A">
      <w:pPr>
        <w:tabs>
          <w:tab w:val="center" w:pos="5315"/>
        </w:tabs>
        <w:ind w:firstLine="720"/>
        <w:contextualSpacing/>
        <w:rPr>
          <w:rFonts w:eastAsia="Calibri"/>
          <w:sz w:val="20"/>
          <w:szCs w:val="20"/>
        </w:rPr>
      </w:pPr>
      <w:r w:rsidRPr="00E41EEF">
        <w:rPr>
          <w:rFonts w:eastAsia="Calibri"/>
          <w:sz w:val="20"/>
          <w:szCs w:val="20"/>
        </w:rPr>
        <w:t>11.1. Настоящий договор вступает в силу со дня его подписания и действует до полного исполнения Сторонами обязательств по договору. Дата подписания Договора является исходной для расчета имущественных санкций для Сторон в случае нарушения условий Договора.</w:t>
      </w:r>
    </w:p>
    <w:p w:rsidR="0040110A" w:rsidRPr="00E41EEF" w:rsidRDefault="0040110A" w:rsidP="0040110A">
      <w:pPr>
        <w:ind w:firstLine="720"/>
        <w:contextualSpacing/>
        <w:rPr>
          <w:rFonts w:eastAsia="Calibri"/>
          <w:sz w:val="20"/>
          <w:szCs w:val="20"/>
        </w:rPr>
      </w:pPr>
      <w:r w:rsidRPr="00E41EEF">
        <w:rPr>
          <w:rFonts w:eastAsia="Calibri"/>
          <w:sz w:val="20"/>
          <w:szCs w:val="20"/>
        </w:rPr>
        <w:t>11.2. Истечение срока Договора не освобождает Стороны от исполнения обязательств, возникших в период действия Договора, а также от ответственности за его нарушение.</w:t>
      </w:r>
    </w:p>
    <w:p w:rsidR="0040110A" w:rsidRPr="00E41EEF" w:rsidRDefault="0040110A" w:rsidP="0040110A">
      <w:pPr>
        <w:ind w:firstLine="709"/>
        <w:contextualSpacing/>
        <w:rPr>
          <w:spacing w:val="-1"/>
          <w:sz w:val="20"/>
          <w:szCs w:val="20"/>
        </w:rPr>
      </w:pPr>
      <w:r w:rsidRPr="00E41EEF">
        <w:rPr>
          <w:sz w:val="20"/>
          <w:szCs w:val="20"/>
        </w:rPr>
        <w:t xml:space="preserve">11.3.Стороны вправе по обоюдному согласию вносить изменения и дополнения в настоящий Договор, путем составления дополнительных соглашений, оформленных в </w:t>
      </w:r>
      <w:r w:rsidRPr="00E41EEF">
        <w:rPr>
          <w:spacing w:val="-1"/>
          <w:sz w:val="20"/>
          <w:szCs w:val="20"/>
        </w:rPr>
        <w:t>письменном виде, которые являются неотъемлемой частью настоящего Договора.</w:t>
      </w:r>
    </w:p>
    <w:p w:rsidR="0040110A" w:rsidRPr="00E41EEF" w:rsidRDefault="0040110A" w:rsidP="0040110A">
      <w:pPr>
        <w:spacing w:before="100" w:beforeAutospacing="1" w:after="100" w:afterAutospacing="1"/>
        <w:ind w:firstLine="709"/>
        <w:contextualSpacing/>
        <w:rPr>
          <w:spacing w:val="-5"/>
          <w:sz w:val="20"/>
          <w:szCs w:val="20"/>
        </w:rPr>
      </w:pPr>
      <w:r w:rsidRPr="00E41EEF">
        <w:rPr>
          <w:sz w:val="20"/>
          <w:szCs w:val="20"/>
        </w:rPr>
        <w:t>11.4. Уступка прав требований по настоящему договору возможна только с письменного взаимного согласия Сторон.</w:t>
      </w:r>
    </w:p>
    <w:p w:rsidR="0040110A" w:rsidRPr="00E41EEF" w:rsidRDefault="0040110A" w:rsidP="0040110A">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E41EEF">
        <w:rPr>
          <w:sz w:val="20"/>
          <w:szCs w:val="20"/>
        </w:rPr>
        <w:t>11.5. Настоящий Договор составлен в двух экземплярах, имеющих равную юридическую силу.</w:t>
      </w:r>
    </w:p>
    <w:p w:rsidR="0040110A" w:rsidRPr="00E41EEF" w:rsidRDefault="0040110A" w:rsidP="0040110A">
      <w:pPr>
        <w:ind w:firstLine="720"/>
        <w:contextualSpacing/>
        <w:rPr>
          <w:rFonts w:eastAsia="Calibri"/>
          <w:sz w:val="20"/>
          <w:szCs w:val="20"/>
        </w:rPr>
      </w:pPr>
    </w:p>
    <w:p w:rsidR="0040110A" w:rsidRPr="00E41EEF" w:rsidRDefault="0040110A" w:rsidP="0040110A">
      <w:pPr>
        <w:ind w:firstLine="720"/>
        <w:contextualSpacing/>
        <w:rPr>
          <w:b/>
          <w:bCs/>
          <w:sz w:val="20"/>
          <w:szCs w:val="20"/>
        </w:rPr>
      </w:pPr>
      <w:r w:rsidRPr="00E41EEF">
        <w:rPr>
          <w:b/>
          <w:bCs/>
          <w:sz w:val="20"/>
          <w:szCs w:val="20"/>
        </w:rPr>
        <w:t>Приложения к настоящему Договору:</w:t>
      </w:r>
    </w:p>
    <w:p w:rsidR="0040110A" w:rsidRPr="00E41EEF" w:rsidRDefault="0040110A" w:rsidP="0040110A">
      <w:pPr>
        <w:ind w:firstLine="720"/>
        <w:contextualSpacing/>
        <w:rPr>
          <w:sz w:val="20"/>
          <w:szCs w:val="20"/>
        </w:rPr>
      </w:pPr>
      <w:r w:rsidRPr="00E41EEF">
        <w:rPr>
          <w:sz w:val="20"/>
          <w:szCs w:val="20"/>
        </w:rPr>
        <w:t xml:space="preserve">Приложение № </w:t>
      </w:r>
      <w:r w:rsidRPr="00E41EEF">
        <w:rPr>
          <w:sz w:val="20"/>
          <w:szCs w:val="20"/>
        </w:rPr>
        <w:softHyphen/>
        <w:t>1 – сметная документация на ________ листах.</w:t>
      </w:r>
    </w:p>
    <w:p w:rsidR="0040110A" w:rsidRPr="00E41EEF" w:rsidRDefault="0040110A" w:rsidP="0040110A">
      <w:pPr>
        <w:ind w:firstLine="720"/>
        <w:contextualSpacing/>
        <w:rPr>
          <w:sz w:val="20"/>
          <w:szCs w:val="20"/>
        </w:rPr>
      </w:pPr>
      <w:r w:rsidRPr="00E41EEF">
        <w:rPr>
          <w:sz w:val="20"/>
          <w:szCs w:val="20"/>
        </w:rPr>
        <w:t>Приложение № 2 – календарный план выполнения работ на ________ листах.</w:t>
      </w:r>
    </w:p>
    <w:p w:rsidR="0040110A" w:rsidRPr="00E41EEF" w:rsidRDefault="0040110A" w:rsidP="0040110A">
      <w:pPr>
        <w:tabs>
          <w:tab w:val="left" w:pos="5310"/>
        </w:tabs>
        <w:ind w:firstLine="720"/>
        <w:contextualSpacing/>
        <w:rPr>
          <w:b/>
          <w:sz w:val="20"/>
          <w:szCs w:val="20"/>
        </w:rPr>
      </w:pPr>
      <w:r w:rsidRPr="00E41EEF">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Pr="00E41EEF">
        <w:rPr>
          <w:b/>
          <w:sz w:val="20"/>
          <w:szCs w:val="20"/>
        </w:rPr>
        <w:t xml:space="preserve"> </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pStyle w:val="aa"/>
        <w:numPr>
          <w:ilvl w:val="0"/>
          <w:numId w:val="13"/>
        </w:numPr>
        <w:tabs>
          <w:tab w:val="left" w:pos="5310"/>
        </w:tabs>
        <w:suppressAutoHyphens w:val="0"/>
        <w:spacing w:after="200" w:line="276" w:lineRule="auto"/>
        <w:jc w:val="center"/>
        <w:rPr>
          <w:b/>
          <w:sz w:val="20"/>
          <w:szCs w:val="20"/>
        </w:rPr>
      </w:pPr>
      <w:r w:rsidRPr="00E41EEF">
        <w:rPr>
          <w:b/>
          <w:sz w:val="20"/>
          <w:szCs w:val="20"/>
        </w:rPr>
        <w:t>АДРЕСА, РЕКВИЗИТЫ, ПОДПИСИ СТОРОН</w:t>
      </w:r>
    </w:p>
    <w:p w:rsidR="0040110A" w:rsidRPr="00E41EEF" w:rsidRDefault="0040110A" w:rsidP="0040110A">
      <w:pPr>
        <w:ind w:firstLine="720"/>
        <w:contextualSpacing/>
        <w:rPr>
          <w:b/>
          <w:sz w:val="20"/>
          <w:szCs w:val="20"/>
        </w:rPr>
      </w:pPr>
    </w:p>
    <w:p w:rsidR="0040110A" w:rsidRPr="00E41EEF" w:rsidRDefault="0040110A" w:rsidP="0040110A">
      <w:pPr>
        <w:ind w:firstLine="720"/>
        <w:contextualSpacing/>
        <w:rPr>
          <w:b/>
          <w:sz w:val="20"/>
          <w:szCs w:val="20"/>
        </w:rPr>
      </w:pPr>
    </w:p>
    <w:p w:rsidR="0040110A" w:rsidRPr="00E41EEF" w:rsidRDefault="0040110A" w:rsidP="0040110A">
      <w:pPr>
        <w:ind w:firstLine="720"/>
        <w:contextualSpacing/>
        <w:rPr>
          <w:b/>
          <w:sz w:val="20"/>
          <w:szCs w:val="20"/>
        </w:rPr>
      </w:pPr>
    </w:p>
    <w:p w:rsidR="0040110A" w:rsidRPr="00E41EEF" w:rsidRDefault="0040110A" w:rsidP="0040110A">
      <w:pPr>
        <w:ind w:firstLine="720"/>
        <w:contextualSpacing/>
        <w:jc w:val="right"/>
        <w:rPr>
          <w:sz w:val="20"/>
          <w:szCs w:val="20"/>
        </w:rPr>
      </w:pPr>
      <w:r w:rsidRPr="00E41EEF">
        <w:rPr>
          <w:sz w:val="20"/>
          <w:szCs w:val="20"/>
        </w:rPr>
        <w:t>Приложение № 3</w:t>
      </w:r>
    </w:p>
    <w:p w:rsidR="0040110A" w:rsidRPr="00E41EEF" w:rsidRDefault="0040110A" w:rsidP="0040110A">
      <w:pPr>
        <w:ind w:firstLine="720"/>
        <w:contextualSpacing/>
        <w:jc w:val="right"/>
        <w:rPr>
          <w:sz w:val="20"/>
          <w:szCs w:val="20"/>
        </w:rPr>
      </w:pPr>
      <w:r w:rsidRPr="00E41EEF">
        <w:rPr>
          <w:sz w:val="20"/>
          <w:szCs w:val="20"/>
        </w:rPr>
        <w:t xml:space="preserve"> к договору №     от «__</w:t>
      </w:r>
      <w:proofErr w:type="gramStart"/>
      <w:r w:rsidRPr="00E41EEF">
        <w:rPr>
          <w:sz w:val="20"/>
          <w:szCs w:val="20"/>
        </w:rPr>
        <w:t>_»_</w:t>
      </w:r>
      <w:proofErr w:type="gramEnd"/>
      <w:r w:rsidRPr="00E41EEF">
        <w:rPr>
          <w:sz w:val="20"/>
          <w:szCs w:val="20"/>
        </w:rPr>
        <w:t>________201  г.</w:t>
      </w:r>
    </w:p>
    <w:p w:rsidR="0040110A" w:rsidRPr="00E41EEF" w:rsidRDefault="0040110A" w:rsidP="0040110A">
      <w:pPr>
        <w:tabs>
          <w:tab w:val="left" w:pos="5310"/>
        </w:tabs>
        <w:ind w:firstLine="720"/>
        <w:contextualSpacing/>
        <w:jc w:val="center"/>
        <w:rPr>
          <w:sz w:val="20"/>
          <w:szCs w:val="20"/>
        </w:rPr>
      </w:pPr>
      <w:r w:rsidRPr="00E41EEF">
        <w:rPr>
          <w:sz w:val="20"/>
          <w:szCs w:val="20"/>
        </w:rPr>
        <w:t>АКТ</w:t>
      </w:r>
    </w:p>
    <w:p w:rsidR="0040110A" w:rsidRPr="00E41EEF" w:rsidRDefault="0040110A" w:rsidP="0040110A">
      <w:pPr>
        <w:tabs>
          <w:tab w:val="left" w:pos="5310"/>
        </w:tabs>
        <w:ind w:firstLine="720"/>
        <w:contextualSpacing/>
        <w:jc w:val="center"/>
        <w:rPr>
          <w:b/>
          <w:sz w:val="20"/>
          <w:szCs w:val="20"/>
        </w:rPr>
      </w:pPr>
      <w:r w:rsidRPr="00E41EEF">
        <w:rPr>
          <w:sz w:val="20"/>
          <w:szCs w:val="20"/>
        </w:rPr>
        <w:t>сдачи-приемки выполненных работ по капитальному ремонту общего имущества в многоквартирном доме без отселения жильцов</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(адрес дома)</w:t>
      </w:r>
    </w:p>
    <w:p w:rsidR="0040110A" w:rsidRPr="00E41EEF" w:rsidRDefault="0040110A" w:rsidP="0040110A">
      <w:pPr>
        <w:tabs>
          <w:tab w:val="left" w:pos="5310"/>
        </w:tabs>
        <w:ind w:firstLine="720"/>
        <w:contextualSpacing/>
        <w:rPr>
          <w:sz w:val="20"/>
          <w:szCs w:val="20"/>
        </w:rPr>
      </w:pPr>
      <w:r w:rsidRPr="00E41EEF">
        <w:rPr>
          <w:sz w:val="20"/>
          <w:szCs w:val="20"/>
        </w:rPr>
        <w:t>Комиссия в составе:</w:t>
      </w:r>
    </w:p>
    <w:p w:rsidR="0040110A" w:rsidRPr="00E41EEF" w:rsidRDefault="0040110A" w:rsidP="0040110A">
      <w:pPr>
        <w:tabs>
          <w:tab w:val="left" w:pos="5310"/>
        </w:tabs>
        <w:ind w:firstLine="720"/>
        <w:contextualSpacing/>
        <w:rPr>
          <w:sz w:val="20"/>
          <w:szCs w:val="20"/>
        </w:rPr>
      </w:pPr>
      <w:r w:rsidRPr="00E41EEF">
        <w:rPr>
          <w:sz w:val="20"/>
          <w:szCs w:val="20"/>
        </w:rPr>
        <w:t>Председателя_______________________________________________________________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и членов комиссии – представителей:</w:t>
      </w:r>
    </w:p>
    <w:p w:rsidR="0040110A" w:rsidRPr="00E41EEF" w:rsidRDefault="0040110A" w:rsidP="0040110A">
      <w:pPr>
        <w:tabs>
          <w:tab w:val="left" w:pos="5310"/>
        </w:tabs>
        <w:ind w:firstLine="720"/>
        <w:contextualSpacing/>
        <w:rPr>
          <w:sz w:val="20"/>
          <w:szCs w:val="20"/>
        </w:rPr>
      </w:pPr>
      <w:r w:rsidRPr="00E41EEF">
        <w:rPr>
          <w:sz w:val="20"/>
          <w:szCs w:val="20"/>
        </w:rPr>
        <w:t>заказчика (наименование полностью) 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в лице 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органов местного самоуправления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территориального органа жилищной инспекции 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управляющей организации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подрядной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проектной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эксплуатирующей организации____________________________________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 квартиры)</w:t>
      </w:r>
    </w:p>
    <w:p w:rsidR="0040110A" w:rsidRPr="00E41EEF" w:rsidRDefault="0040110A" w:rsidP="0040110A">
      <w:pPr>
        <w:tabs>
          <w:tab w:val="left" w:pos="5310"/>
        </w:tabs>
        <w:ind w:firstLine="720"/>
        <w:contextualSpacing/>
        <w:rPr>
          <w:sz w:val="20"/>
          <w:szCs w:val="20"/>
        </w:rPr>
      </w:pPr>
      <w:r w:rsidRPr="00E41EEF">
        <w:rPr>
          <w:sz w:val="20"/>
          <w:szCs w:val="20"/>
        </w:rPr>
        <w:t>Комиссия постановила:</w:t>
      </w:r>
    </w:p>
    <w:p w:rsidR="0040110A" w:rsidRPr="00E41EEF" w:rsidRDefault="0040110A" w:rsidP="0040110A">
      <w:pPr>
        <w:tabs>
          <w:tab w:val="left" w:pos="5310"/>
        </w:tabs>
        <w:ind w:firstLine="720"/>
        <w:contextualSpacing/>
        <w:rPr>
          <w:sz w:val="20"/>
          <w:szCs w:val="20"/>
        </w:rPr>
      </w:pPr>
      <w:r w:rsidRPr="00E41EEF">
        <w:rPr>
          <w:sz w:val="20"/>
          <w:szCs w:val="20"/>
        </w:rPr>
        <w:t>1. Заказчиком 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lastRenderedPageBreak/>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r w:rsidRPr="00E41EEF">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Выполнившей 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(указать виды работ)</w:t>
      </w:r>
    </w:p>
    <w:p w:rsidR="0040110A" w:rsidRPr="00E41EEF" w:rsidRDefault="0040110A" w:rsidP="0040110A">
      <w:pPr>
        <w:tabs>
          <w:tab w:val="left" w:pos="5310"/>
        </w:tabs>
        <w:ind w:firstLine="720"/>
        <w:contextualSpacing/>
        <w:rPr>
          <w:sz w:val="20"/>
          <w:szCs w:val="20"/>
        </w:rPr>
      </w:pPr>
      <w:r w:rsidRPr="00E41EEF">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и утверждена 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утвердившей проектную документацию)</w:t>
      </w:r>
    </w:p>
    <w:p w:rsidR="0040110A" w:rsidRPr="00E41EEF" w:rsidRDefault="0040110A" w:rsidP="0040110A">
      <w:pPr>
        <w:tabs>
          <w:tab w:val="left" w:pos="5310"/>
        </w:tabs>
        <w:ind w:firstLine="720"/>
        <w:contextualSpacing/>
        <w:rPr>
          <w:sz w:val="20"/>
          <w:szCs w:val="20"/>
        </w:rPr>
      </w:pPr>
      <w:r w:rsidRPr="00E41EEF">
        <w:rPr>
          <w:sz w:val="20"/>
          <w:szCs w:val="20"/>
        </w:rPr>
        <w:t>«___»________20__ г.</w:t>
      </w:r>
    </w:p>
    <w:p w:rsidR="0040110A" w:rsidRPr="00E41EEF" w:rsidRDefault="0040110A" w:rsidP="0040110A">
      <w:pPr>
        <w:tabs>
          <w:tab w:val="left" w:pos="5310"/>
        </w:tabs>
        <w:ind w:firstLine="720"/>
        <w:contextualSpacing/>
        <w:rPr>
          <w:sz w:val="20"/>
          <w:szCs w:val="20"/>
        </w:rPr>
      </w:pPr>
      <w:r w:rsidRPr="00E41EEF">
        <w:rPr>
          <w:sz w:val="20"/>
          <w:szCs w:val="20"/>
        </w:rPr>
        <w:t>4. Ремонтно-строительные работы выполнены в сроки:</w:t>
      </w:r>
    </w:p>
    <w:p w:rsidR="0040110A" w:rsidRPr="00E41EEF" w:rsidRDefault="0040110A" w:rsidP="0040110A">
      <w:pPr>
        <w:tabs>
          <w:tab w:val="left" w:pos="5310"/>
        </w:tabs>
        <w:ind w:firstLine="720"/>
        <w:contextualSpacing/>
        <w:rPr>
          <w:sz w:val="20"/>
          <w:szCs w:val="20"/>
        </w:rPr>
      </w:pPr>
      <w:r w:rsidRPr="00E41EEF">
        <w:rPr>
          <w:sz w:val="20"/>
          <w:szCs w:val="20"/>
        </w:rPr>
        <w:t>начало работ: «__</w:t>
      </w:r>
      <w:proofErr w:type="gramStart"/>
      <w:r w:rsidRPr="00E41EEF">
        <w:rPr>
          <w:sz w:val="20"/>
          <w:szCs w:val="20"/>
        </w:rPr>
        <w:t>_»_</w:t>
      </w:r>
      <w:proofErr w:type="gramEnd"/>
      <w:r w:rsidRPr="00E41EEF">
        <w:rPr>
          <w:sz w:val="20"/>
          <w:szCs w:val="20"/>
        </w:rPr>
        <w:t>_______20__ г., окончание работ: «___»________20__ г.</w:t>
      </w:r>
    </w:p>
    <w:p w:rsidR="0040110A" w:rsidRPr="00E41EEF" w:rsidRDefault="0040110A" w:rsidP="0040110A">
      <w:pPr>
        <w:tabs>
          <w:tab w:val="left" w:pos="5310"/>
        </w:tabs>
        <w:ind w:firstLine="720"/>
        <w:contextualSpacing/>
        <w:rPr>
          <w:sz w:val="20"/>
          <w:szCs w:val="20"/>
        </w:rPr>
      </w:pPr>
      <w:r w:rsidRPr="00E41EEF">
        <w:rPr>
          <w:sz w:val="20"/>
          <w:szCs w:val="20"/>
        </w:rPr>
        <w:t>при условиях контракта выполнить 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фактически работы выполнены 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5. Комиссии представлен перечень основных документов согласно </w:t>
      </w:r>
      <w:proofErr w:type="gramStart"/>
      <w:r w:rsidRPr="00E41EEF">
        <w:rPr>
          <w:sz w:val="20"/>
          <w:szCs w:val="20"/>
        </w:rPr>
        <w:t>приложению</w:t>
      </w:r>
      <w:proofErr w:type="gramEnd"/>
      <w:r w:rsidRPr="00E41EEF">
        <w:rPr>
          <w:sz w:val="20"/>
          <w:szCs w:val="20"/>
        </w:rPr>
        <w:t xml:space="preserve"> к настоящему Акту.</w:t>
      </w:r>
    </w:p>
    <w:p w:rsidR="0040110A" w:rsidRPr="00E41EEF" w:rsidRDefault="0040110A" w:rsidP="0040110A">
      <w:pPr>
        <w:tabs>
          <w:tab w:val="left" w:pos="5310"/>
        </w:tabs>
        <w:ind w:firstLine="720"/>
        <w:contextualSpacing/>
        <w:rPr>
          <w:sz w:val="20"/>
          <w:szCs w:val="20"/>
        </w:rPr>
      </w:pPr>
      <w:r w:rsidRPr="00E41EEF">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(указываются основные показатели, предусмотренные проектом)</w:t>
      </w:r>
    </w:p>
    <w:p w:rsidR="0040110A" w:rsidRPr="00E41EEF" w:rsidRDefault="0040110A" w:rsidP="0040110A">
      <w:pPr>
        <w:tabs>
          <w:tab w:val="left" w:pos="5310"/>
        </w:tabs>
        <w:ind w:firstLine="720"/>
        <w:contextualSpacing/>
        <w:rPr>
          <w:sz w:val="20"/>
          <w:szCs w:val="20"/>
        </w:rPr>
      </w:pPr>
      <w:r w:rsidRPr="00E41EEF">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8. Все недоделки и дефекты по предусмотренным проектной документацией работам устранены.</w:t>
      </w:r>
    </w:p>
    <w:p w:rsidR="0040110A" w:rsidRPr="00E41EEF" w:rsidRDefault="0040110A" w:rsidP="0040110A">
      <w:pPr>
        <w:tabs>
          <w:tab w:val="left" w:pos="5310"/>
        </w:tabs>
        <w:ind w:firstLine="720"/>
        <w:contextualSpacing/>
        <w:rPr>
          <w:sz w:val="20"/>
          <w:szCs w:val="20"/>
        </w:rPr>
      </w:pPr>
      <w:r w:rsidRPr="00E41EEF">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40110A" w:rsidRPr="00E41EEF" w:rsidRDefault="0040110A" w:rsidP="0040110A">
      <w:pPr>
        <w:tabs>
          <w:tab w:val="left" w:pos="5310"/>
        </w:tabs>
        <w:ind w:firstLine="720"/>
        <w:contextualSpacing/>
        <w:rPr>
          <w:sz w:val="20"/>
          <w:szCs w:val="20"/>
        </w:rPr>
      </w:pPr>
      <w:r w:rsidRPr="00E41EEF">
        <w:rPr>
          <w:sz w:val="20"/>
          <w:szCs w:val="20"/>
        </w:rPr>
        <w:t>всего ____________________________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___________________тыс. рублей.</w:t>
      </w:r>
    </w:p>
    <w:p w:rsidR="0040110A" w:rsidRPr="00E41EEF" w:rsidRDefault="0040110A" w:rsidP="0040110A">
      <w:pPr>
        <w:tabs>
          <w:tab w:val="left" w:pos="5310"/>
        </w:tabs>
        <w:ind w:firstLine="720"/>
        <w:contextualSpacing/>
        <w:rPr>
          <w:sz w:val="20"/>
          <w:szCs w:val="20"/>
        </w:rPr>
      </w:pPr>
      <w:r w:rsidRPr="00E41EEF">
        <w:rPr>
          <w:sz w:val="20"/>
          <w:szCs w:val="20"/>
        </w:rPr>
        <w:t>Выполнено работ на сумму 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 тыс. рублей.</w:t>
      </w:r>
    </w:p>
    <w:p w:rsidR="0040110A" w:rsidRPr="00E41EEF" w:rsidRDefault="0040110A" w:rsidP="0040110A">
      <w:pPr>
        <w:tabs>
          <w:tab w:val="left" w:pos="5310"/>
        </w:tabs>
        <w:ind w:firstLine="720"/>
        <w:contextualSpacing/>
        <w:rPr>
          <w:sz w:val="20"/>
          <w:szCs w:val="20"/>
        </w:rPr>
      </w:pPr>
      <w:r w:rsidRPr="00E41EEF">
        <w:rPr>
          <w:sz w:val="20"/>
          <w:szCs w:val="20"/>
        </w:rPr>
        <w:t>10. Решение комиссии:</w:t>
      </w:r>
    </w:p>
    <w:p w:rsidR="0040110A" w:rsidRPr="00E41EEF" w:rsidRDefault="0040110A" w:rsidP="0040110A">
      <w:pPr>
        <w:tabs>
          <w:tab w:val="left" w:pos="5310"/>
        </w:tabs>
        <w:ind w:firstLine="720"/>
        <w:contextualSpacing/>
        <w:rPr>
          <w:sz w:val="20"/>
          <w:szCs w:val="20"/>
        </w:rPr>
      </w:pPr>
      <w:r w:rsidRPr="00E41EEF">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(отражаются выполненные виды работ)</w:t>
      </w:r>
    </w:p>
    <w:p w:rsidR="0040110A" w:rsidRPr="00E41EEF" w:rsidRDefault="0040110A" w:rsidP="0040110A">
      <w:pPr>
        <w:tabs>
          <w:tab w:val="left" w:pos="5310"/>
        </w:tabs>
        <w:ind w:firstLine="720"/>
        <w:contextualSpacing/>
        <w:rPr>
          <w:sz w:val="20"/>
          <w:szCs w:val="20"/>
        </w:rPr>
      </w:pPr>
      <w:r w:rsidRPr="00E41EEF">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r w:rsidRPr="00E41EEF">
        <w:rPr>
          <w:sz w:val="20"/>
          <w:szCs w:val="20"/>
        </w:rPr>
        <w:t>принять / не принять</w:t>
      </w:r>
    </w:p>
    <w:p w:rsidR="0040110A" w:rsidRPr="00E41EEF" w:rsidRDefault="0040110A" w:rsidP="0040110A">
      <w:pPr>
        <w:tabs>
          <w:tab w:val="left" w:pos="5310"/>
        </w:tabs>
        <w:ind w:firstLine="720"/>
        <w:contextualSpacing/>
        <w:rPr>
          <w:sz w:val="20"/>
          <w:szCs w:val="20"/>
        </w:rPr>
      </w:pPr>
      <w:r w:rsidRPr="00E41EEF">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40110A" w:rsidRPr="00E41EEF" w:rsidRDefault="0040110A" w:rsidP="0040110A">
      <w:pPr>
        <w:tabs>
          <w:tab w:val="left" w:pos="5310"/>
        </w:tabs>
        <w:ind w:firstLine="720"/>
        <w:contextualSpacing/>
        <w:rPr>
          <w:sz w:val="20"/>
          <w:szCs w:val="20"/>
        </w:rPr>
      </w:pPr>
      <w:r w:rsidRPr="00E41EEF">
        <w:rPr>
          <w:sz w:val="20"/>
          <w:szCs w:val="20"/>
        </w:rPr>
        <w:t>Приложение к акту:</w:t>
      </w:r>
    </w:p>
    <w:p w:rsidR="0040110A" w:rsidRPr="00E41EEF" w:rsidRDefault="0040110A" w:rsidP="0040110A">
      <w:pPr>
        <w:tabs>
          <w:tab w:val="left" w:pos="5310"/>
        </w:tabs>
        <w:ind w:firstLine="720"/>
        <w:contextualSpacing/>
        <w:rPr>
          <w:sz w:val="20"/>
          <w:szCs w:val="20"/>
        </w:rPr>
      </w:pPr>
      <w:r w:rsidRPr="00E41EEF">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40110A" w:rsidRPr="00E41EEF" w:rsidRDefault="0040110A" w:rsidP="0040110A">
      <w:pPr>
        <w:tabs>
          <w:tab w:val="left" w:pos="5310"/>
        </w:tabs>
        <w:ind w:firstLine="720"/>
        <w:contextualSpacing/>
        <w:rPr>
          <w:sz w:val="20"/>
          <w:szCs w:val="20"/>
        </w:rPr>
      </w:pPr>
      <w:r w:rsidRPr="00E41EEF">
        <w:rPr>
          <w:sz w:val="20"/>
          <w:szCs w:val="20"/>
        </w:rPr>
        <w:t xml:space="preserve">2. Копия протокола решения общего собрания собственников помещений многоквартирного дома по </w:t>
      </w:r>
      <w:proofErr w:type="gramStart"/>
      <w:r w:rsidRPr="00E41EEF">
        <w:rPr>
          <w:sz w:val="20"/>
          <w:szCs w:val="20"/>
        </w:rPr>
        <w:t>адресу:_</w:t>
      </w:r>
      <w:proofErr w:type="gramEnd"/>
      <w:r w:rsidRPr="00E41EEF">
        <w:rPr>
          <w:sz w:val="20"/>
          <w:szCs w:val="20"/>
        </w:rPr>
        <w:t>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40110A" w:rsidRPr="00E41EEF" w:rsidRDefault="0040110A" w:rsidP="0040110A">
      <w:pPr>
        <w:tabs>
          <w:tab w:val="left" w:pos="5310"/>
        </w:tabs>
        <w:ind w:firstLine="720"/>
        <w:contextualSpacing/>
        <w:rPr>
          <w:sz w:val="20"/>
          <w:szCs w:val="20"/>
        </w:rPr>
      </w:pPr>
      <w:r w:rsidRPr="00E41EEF">
        <w:rPr>
          <w:sz w:val="20"/>
          <w:szCs w:val="20"/>
        </w:rPr>
        <w:t>Акт составлен в четырех экземплярах, имеющих равную силу.</w:t>
      </w:r>
    </w:p>
    <w:p w:rsidR="0040110A" w:rsidRPr="00E41EEF" w:rsidRDefault="0040110A" w:rsidP="0040110A">
      <w:pPr>
        <w:tabs>
          <w:tab w:val="left" w:pos="5310"/>
        </w:tabs>
        <w:ind w:firstLine="720"/>
        <w:contextualSpacing/>
        <w:rPr>
          <w:sz w:val="20"/>
          <w:szCs w:val="20"/>
        </w:rPr>
      </w:pPr>
      <w:r w:rsidRPr="00E41EEF">
        <w:rPr>
          <w:sz w:val="20"/>
          <w:szCs w:val="20"/>
        </w:rPr>
        <w:t>Председатель комиссии:</w:t>
      </w:r>
    </w:p>
    <w:p w:rsidR="0040110A" w:rsidRPr="00E41EEF" w:rsidRDefault="0040110A" w:rsidP="0040110A">
      <w:pPr>
        <w:tabs>
          <w:tab w:val="left" w:pos="5310"/>
        </w:tabs>
        <w:ind w:firstLine="720"/>
        <w:contextualSpacing/>
        <w:rPr>
          <w:sz w:val="20"/>
          <w:szCs w:val="20"/>
        </w:rPr>
      </w:pPr>
      <w:r w:rsidRPr="00E41EEF">
        <w:rPr>
          <w:sz w:val="20"/>
          <w:szCs w:val="20"/>
        </w:rPr>
        <w:t>Подпись ________Ф.И.О. ______________</w:t>
      </w:r>
    </w:p>
    <w:p w:rsidR="0040110A" w:rsidRPr="00E41EEF" w:rsidRDefault="0040110A" w:rsidP="0040110A">
      <w:pPr>
        <w:tabs>
          <w:tab w:val="left" w:pos="5310"/>
        </w:tabs>
        <w:ind w:firstLine="720"/>
        <w:contextualSpacing/>
        <w:rPr>
          <w:sz w:val="20"/>
          <w:szCs w:val="20"/>
        </w:rPr>
      </w:pPr>
      <w:r w:rsidRPr="00E41EEF">
        <w:rPr>
          <w:sz w:val="20"/>
          <w:szCs w:val="20"/>
        </w:rPr>
        <w:lastRenderedPageBreak/>
        <w:t>Члены комиссии:</w:t>
      </w:r>
    </w:p>
    <w:p w:rsidR="0040110A" w:rsidRPr="00E41EEF" w:rsidRDefault="0040110A" w:rsidP="0040110A">
      <w:pPr>
        <w:tabs>
          <w:tab w:val="left" w:pos="5310"/>
        </w:tabs>
        <w:ind w:firstLine="720"/>
        <w:contextualSpacing/>
        <w:rPr>
          <w:sz w:val="20"/>
          <w:szCs w:val="20"/>
        </w:rPr>
      </w:pPr>
      <w:r w:rsidRPr="00E41EEF">
        <w:rPr>
          <w:sz w:val="20"/>
          <w:szCs w:val="20"/>
        </w:rPr>
        <w:t xml:space="preserve">Подписи ________Ф.И.О. </w:t>
      </w: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 w:rsidR="001D63AE" w:rsidRDefault="001D63AE" w:rsidP="001D63AE">
      <w:pPr>
        <w:pStyle w:val="afff"/>
        <w:jc w:val="center"/>
      </w:pPr>
      <w:r>
        <w:t>Лот №2</w:t>
      </w:r>
    </w:p>
    <w:p w:rsidR="001D63AE" w:rsidRPr="003C0F9B" w:rsidRDefault="001D63AE" w:rsidP="001D63AE">
      <w:pPr>
        <w:ind w:firstLine="720"/>
        <w:contextualSpacing/>
        <w:jc w:val="center"/>
        <w:rPr>
          <w:b/>
          <w:sz w:val="20"/>
          <w:szCs w:val="20"/>
        </w:rPr>
      </w:pPr>
      <w:r w:rsidRPr="003C0F9B">
        <w:rPr>
          <w:b/>
          <w:sz w:val="20"/>
          <w:szCs w:val="20"/>
        </w:rPr>
        <w:t>Договор №</w:t>
      </w:r>
    </w:p>
    <w:p w:rsidR="001D63AE" w:rsidRPr="000729E2" w:rsidRDefault="001D63AE" w:rsidP="001D63AE">
      <w:pPr>
        <w:ind w:firstLine="720"/>
        <w:contextualSpacing/>
        <w:jc w:val="center"/>
        <w:rPr>
          <w:b/>
          <w:sz w:val="20"/>
          <w:szCs w:val="20"/>
        </w:rPr>
      </w:pPr>
      <w:r w:rsidRPr="003C0F9B">
        <w:rPr>
          <w:b/>
          <w:sz w:val="20"/>
          <w:szCs w:val="20"/>
        </w:rPr>
        <w:t>на выполнение работ по капитальному ремонту</w:t>
      </w:r>
      <w:r w:rsidRPr="000729E2">
        <w:rPr>
          <w:b/>
          <w:sz w:val="20"/>
          <w:szCs w:val="20"/>
        </w:rPr>
        <w:t xml:space="preserve"> общего имущества в многоквартирных домах</w:t>
      </w:r>
    </w:p>
    <w:p w:rsidR="001D63AE" w:rsidRPr="000729E2" w:rsidRDefault="001D63AE" w:rsidP="001D63AE">
      <w:pPr>
        <w:ind w:firstLine="720"/>
        <w:contextualSpacing/>
        <w:rPr>
          <w:b/>
          <w:sz w:val="20"/>
          <w:szCs w:val="20"/>
        </w:rPr>
      </w:pPr>
    </w:p>
    <w:p w:rsidR="001D63AE" w:rsidRPr="000729E2" w:rsidRDefault="001D63AE" w:rsidP="001D63AE">
      <w:pPr>
        <w:ind w:firstLine="720"/>
        <w:contextualSpacing/>
        <w:rPr>
          <w:b/>
          <w:sz w:val="20"/>
          <w:szCs w:val="20"/>
        </w:rPr>
      </w:pPr>
    </w:p>
    <w:p w:rsidR="001D63AE" w:rsidRPr="000729E2" w:rsidRDefault="001D63AE" w:rsidP="001D63AE">
      <w:pPr>
        <w:ind w:firstLine="720"/>
        <w:contextualSpacing/>
        <w:rPr>
          <w:b/>
          <w:sz w:val="20"/>
          <w:szCs w:val="20"/>
        </w:rPr>
      </w:pPr>
      <w:r w:rsidRPr="000729E2">
        <w:rPr>
          <w:b/>
          <w:sz w:val="20"/>
          <w:szCs w:val="20"/>
        </w:rPr>
        <w:t xml:space="preserve">г. Тула                                                                                                </w:t>
      </w:r>
      <w:r>
        <w:rPr>
          <w:b/>
          <w:sz w:val="20"/>
          <w:szCs w:val="20"/>
        </w:rPr>
        <w:t xml:space="preserve">             </w:t>
      </w:r>
      <w:proofErr w:type="gramStart"/>
      <w:r>
        <w:rPr>
          <w:b/>
          <w:sz w:val="20"/>
          <w:szCs w:val="20"/>
        </w:rPr>
        <w:t xml:space="preserve"> </w:t>
      </w:r>
      <w:r w:rsidR="004E0B3E">
        <w:rPr>
          <w:b/>
          <w:sz w:val="20"/>
          <w:szCs w:val="20"/>
        </w:rPr>
        <w:t xml:space="preserve">  </w:t>
      </w:r>
      <w:r w:rsidRPr="000729E2">
        <w:rPr>
          <w:b/>
          <w:sz w:val="20"/>
          <w:szCs w:val="20"/>
        </w:rPr>
        <w:t>«</w:t>
      </w:r>
      <w:proofErr w:type="gramEnd"/>
      <w:r w:rsidRPr="000729E2">
        <w:rPr>
          <w:b/>
          <w:sz w:val="20"/>
          <w:szCs w:val="20"/>
        </w:rPr>
        <w:t>__» _________ 201</w:t>
      </w:r>
      <w:r>
        <w:rPr>
          <w:b/>
          <w:sz w:val="20"/>
          <w:szCs w:val="20"/>
        </w:rPr>
        <w:t>5</w:t>
      </w:r>
      <w:r w:rsidRPr="000729E2">
        <w:rPr>
          <w:b/>
          <w:sz w:val="20"/>
          <w:szCs w:val="20"/>
        </w:rPr>
        <w:t xml:space="preserve"> г.</w:t>
      </w:r>
    </w:p>
    <w:p w:rsidR="001D63AE" w:rsidRPr="000729E2" w:rsidRDefault="001D63AE" w:rsidP="001D63AE">
      <w:pPr>
        <w:ind w:firstLine="720"/>
        <w:contextualSpacing/>
        <w:rPr>
          <w:b/>
          <w:sz w:val="20"/>
          <w:szCs w:val="20"/>
          <w:highlight w:val="yellow"/>
        </w:rPr>
      </w:pPr>
    </w:p>
    <w:p w:rsidR="001D63AE" w:rsidRPr="000729E2" w:rsidRDefault="001D63AE" w:rsidP="001D63AE">
      <w:pPr>
        <w:ind w:firstLine="720"/>
        <w:contextualSpacing/>
        <w:rPr>
          <w:sz w:val="20"/>
          <w:szCs w:val="20"/>
        </w:rPr>
      </w:pPr>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                      года №___),  заключили настоящий договор (далее - договор) о следующем:</w:t>
      </w:r>
    </w:p>
    <w:p w:rsidR="001D63AE" w:rsidRPr="000729E2" w:rsidRDefault="001D63AE" w:rsidP="001D63AE">
      <w:pPr>
        <w:ind w:firstLine="720"/>
        <w:contextualSpacing/>
        <w:rPr>
          <w:b/>
          <w:sz w:val="20"/>
          <w:szCs w:val="20"/>
        </w:rPr>
      </w:pPr>
    </w:p>
    <w:p w:rsidR="001D63AE" w:rsidRPr="000729E2" w:rsidRDefault="001D63AE" w:rsidP="001D63AE">
      <w:pPr>
        <w:ind w:firstLine="720"/>
        <w:contextualSpacing/>
        <w:jc w:val="center"/>
        <w:rPr>
          <w:b/>
          <w:sz w:val="20"/>
          <w:szCs w:val="20"/>
        </w:rPr>
      </w:pPr>
      <w:r>
        <w:rPr>
          <w:b/>
          <w:sz w:val="20"/>
          <w:szCs w:val="20"/>
        </w:rPr>
        <w:t xml:space="preserve">1.                     </w:t>
      </w:r>
      <w:r w:rsidRPr="000729E2">
        <w:rPr>
          <w:b/>
          <w:sz w:val="20"/>
          <w:szCs w:val="20"/>
        </w:rPr>
        <w:t>ПРЕДМЕТ ДОГОВОРА</w:t>
      </w:r>
    </w:p>
    <w:p w:rsidR="001D63AE" w:rsidRPr="001D63AE" w:rsidRDefault="001D63AE" w:rsidP="00571270">
      <w:pPr>
        <w:pStyle w:val="aa"/>
        <w:numPr>
          <w:ilvl w:val="1"/>
          <w:numId w:val="13"/>
        </w:numPr>
        <w:tabs>
          <w:tab w:val="left" w:pos="567"/>
        </w:tabs>
        <w:suppressAutoHyphens w:val="0"/>
        <w:spacing w:after="0"/>
        <w:ind w:left="0" w:firstLine="720"/>
        <w:rPr>
          <w:sz w:val="20"/>
          <w:szCs w:val="20"/>
        </w:rPr>
      </w:pPr>
      <w:r w:rsidRPr="001D63AE">
        <w:rPr>
          <w:sz w:val="20"/>
          <w:szCs w:val="20"/>
        </w:rPr>
        <w:t>Подрядчик обязуется выполнить дополнительные работы по капитальному ремонту фасада в многоквартирном жилом доме, расположенном по адресу: __________________________________________</w:t>
      </w:r>
      <w:proofErr w:type="gramStart"/>
      <w:r w:rsidRPr="001D63AE">
        <w:rPr>
          <w:sz w:val="20"/>
          <w:szCs w:val="20"/>
        </w:rPr>
        <w:t xml:space="preserve">_ </w:t>
      </w:r>
      <w:r w:rsidRPr="001D63AE">
        <w:rPr>
          <w:kern w:val="2"/>
          <w:sz w:val="20"/>
          <w:szCs w:val="20"/>
        </w:rPr>
        <w:t>,</w:t>
      </w:r>
      <w:proofErr w:type="gramEnd"/>
      <w:r w:rsidRPr="001D63AE">
        <w:rPr>
          <w:kern w:val="2"/>
          <w:sz w:val="20"/>
          <w:szCs w:val="20"/>
        </w:rPr>
        <w:t xml:space="preserve"> </w:t>
      </w:r>
      <w:r w:rsidRPr="001D63AE">
        <w:rPr>
          <w:sz w:val="20"/>
          <w:szCs w:val="20"/>
        </w:rPr>
        <w:t>в соответствии с условиями настоящего договора, технической и проектно-сметной документацией (Приложение №1), являющимися неотъемлемой частью настоящего Договора.</w:t>
      </w:r>
    </w:p>
    <w:p w:rsidR="001D63AE" w:rsidRPr="000729E2" w:rsidRDefault="001D63AE" w:rsidP="001D63AE">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1D63AE" w:rsidRPr="000729E2" w:rsidRDefault="001D63AE" w:rsidP="001D63AE">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1D63AE" w:rsidRPr="000729E2" w:rsidRDefault="001D63AE" w:rsidP="001D63AE">
      <w:pPr>
        <w:ind w:firstLine="709"/>
        <w:contextualSpacing/>
        <w:rPr>
          <w:sz w:val="20"/>
          <w:szCs w:val="20"/>
        </w:rPr>
      </w:pPr>
      <w:r w:rsidRPr="000729E2">
        <w:rPr>
          <w:sz w:val="20"/>
          <w:szCs w:val="20"/>
        </w:rPr>
        <w:t xml:space="preserve">1.4. Право Подрядчика осуществлять на территории </w:t>
      </w:r>
      <w:proofErr w:type="gramStart"/>
      <w:r w:rsidRPr="000729E2">
        <w:rPr>
          <w:sz w:val="20"/>
          <w:szCs w:val="20"/>
        </w:rPr>
        <w:t>РФ</w:t>
      </w:r>
      <w:proofErr w:type="gramEnd"/>
      <w:r w:rsidRPr="000729E2">
        <w:rPr>
          <w:sz w:val="20"/>
          <w:szCs w:val="20"/>
        </w:rPr>
        <w:t xml:space="preserve">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1D63AE" w:rsidRPr="000729E2" w:rsidRDefault="001D63AE" w:rsidP="001D63AE">
      <w:pPr>
        <w:ind w:firstLine="720"/>
        <w:contextualSpacing/>
        <w:rPr>
          <w:rFonts w:eastAsia="Calibri"/>
          <w:b/>
          <w:color w:val="000000"/>
          <w:sz w:val="20"/>
          <w:szCs w:val="20"/>
        </w:rPr>
      </w:pPr>
    </w:p>
    <w:p w:rsidR="001D63AE" w:rsidRPr="004E0B3E" w:rsidRDefault="001D63AE" w:rsidP="004E0B3E">
      <w:pPr>
        <w:pStyle w:val="aa"/>
        <w:numPr>
          <w:ilvl w:val="0"/>
          <w:numId w:val="12"/>
        </w:numPr>
        <w:tabs>
          <w:tab w:val="left" w:pos="2127"/>
        </w:tabs>
        <w:suppressAutoHyphens w:val="0"/>
        <w:spacing w:after="200" w:line="276" w:lineRule="auto"/>
        <w:jc w:val="center"/>
        <w:rPr>
          <w:rFonts w:eastAsia="Calibri"/>
          <w:b/>
          <w:color w:val="000000"/>
          <w:sz w:val="20"/>
          <w:szCs w:val="20"/>
        </w:rPr>
      </w:pPr>
      <w:r w:rsidRPr="004E0B3E">
        <w:rPr>
          <w:rFonts w:eastAsia="Calibri"/>
          <w:b/>
          <w:color w:val="000000"/>
          <w:sz w:val="20"/>
          <w:szCs w:val="20"/>
        </w:rPr>
        <w:t>СТОИМОСТЬ РАБОТ И ПОРЯДОК ИХ ОПЛАТЫ</w:t>
      </w:r>
    </w:p>
    <w:p w:rsidR="001D63AE" w:rsidRPr="000729E2" w:rsidRDefault="001D63AE" w:rsidP="001D63AE">
      <w:pPr>
        <w:ind w:firstLine="720"/>
        <w:contextualSpacing/>
        <w:rPr>
          <w:sz w:val="20"/>
          <w:szCs w:val="20"/>
        </w:rPr>
      </w:pPr>
      <w:r w:rsidRPr="000729E2">
        <w:rPr>
          <w:sz w:val="20"/>
          <w:szCs w:val="20"/>
        </w:rPr>
        <w:t>2.1. Общая стоимость работ по договору составляет_________________________</w:t>
      </w:r>
      <w:proofErr w:type="gramStart"/>
      <w:r w:rsidRPr="000729E2">
        <w:rPr>
          <w:sz w:val="20"/>
          <w:szCs w:val="20"/>
        </w:rPr>
        <w:t>_  (</w:t>
      </w:r>
      <w:proofErr w:type="gramEnd"/>
      <w:r w:rsidRPr="000729E2">
        <w:rPr>
          <w:sz w:val="20"/>
          <w:szCs w:val="20"/>
        </w:rPr>
        <w:t>________________) рублей копеек, в том числе НДС _________ (____________________) рублей  копеек.</w:t>
      </w:r>
    </w:p>
    <w:p w:rsidR="001D63AE" w:rsidRPr="000729E2" w:rsidRDefault="001D63AE" w:rsidP="001D63AE">
      <w:pPr>
        <w:ind w:firstLine="720"/>
        <w:contextualSpacing/>
        <w:rPr>
          <w:color w:val="FF0000"/>
          <w:sz w:val="20"/>
          <w:szCs w:val="20"/>
        </w:rPr>
      </w:pPr>
      <w:r w:rsidRPr="000729E2">
        <w:rPr>
          <w:sz w:val="20"/>
          <w:szCs w:val="20"/>
        </w:rPr>
        <w:t xml:space="preserve">2.2. Стоимость работ включает в </w:t>
      </w:r>
      <w:proofErr w:type="gramStart"/>
      <w:r w:rsidRPr="000729E2">
        <w:rPr>
          <w:sz w:val="20"/>
          <w:szCs w:val="20"/>
        </w:rPr>
        <w:t>себя  стоимость</w:t>
      </w:r>
      <w:proofErr w:type="gramEnd"/>
      <w:r w:rsidRPr="000729E2">
        <w:rPr>
          <w:sz w:val="20"/>
          <w:szCs w:val="20"/>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1D63AE" w:rsidRPr="00D04881" w:rsidRDefault="001D63AE" w:rsidP="001D63AE">
      <w:pPr>
        <w:ind w:firstLine="709"/>
        <w:contextualSpacing/>
        <w:rPr>
          <w:color w:val="000000"/>
          <w:sz w:val="20"/>
          <w:szCs w:val="20"/>
        </w:rPr>
      </w:pPr>
      <w:r w:rsidRPr="00D04881">
        <w:rPr>
          <w:spacing w:val="-8"/>
          <w:sz w:val="20"/>
          <w:szCs w:val="20"/>
        </w:rPr>
        <w:t xml:space="preserve">2.3. </w:t>
      </w:r>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1D63AE" w:rsidRPr="000729E2" w:rsidRDefault="001D63AE" w:rsidP="001D63AE">
      <w:pPr>
        <w:ind w:firstLine="720"/>
        <w:contextualSpacing/>
        <w:rPr>
          <w:sz w:val="20"/>
          <w:szCs w:val="20"/>
        </w:rPr>
      </w:pPr>
      <w:r w:rsidRPr="00D04881">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
    <w:p w:rsidR="001D63AE" w:rsidRPr="000729E2" w:rsidRDefault="001D63AE" w:rsidP="001D63AE">
      <w:pPr>
        <w:ind w:firstLine="709"/>
        <w:contextualSpacing/>
        <w:rPr>
          <w:sz w:val="20"/>
          <w:szCs w:val="20"/>
        </w:rPr>
      </w:pPr>
      <w:r>
        <w:rPr>
          <w:sz w:val="20"/>
          <w:szCs w:val="20"/>
        </w:rPr>
        <w:lastRenderedPageBreak/>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1D63AE" w:rsidRPr="00E41EEF" w:rsidRDefault="001D63AE" w:rsidP="001D63AE">
      <w:pPr>
        <w:ind w:firstLine="709"/>
        <w:contextualSpacing/>
        <w:rPr>
          <w:sz w:val="20"/>
          <w:szCs w:val="20"/>
        </w:rPr>
      </w:pPr>
      <w:r>
        <w:rPr>
          <w:sz w:val="20"/>
          <w:szCs w:val="20"/>
        </w:rPr>
        <w:t>2.6</w:t>
      </w:r>
      <w:r w:rsidRPr="000729E2">
        <w:rPr>
          <w:sz w:val="20"/>
          <w:szCs w:val="20"/>
        </w:rPr>
        <w:t xml:space="preserve">. Расчеты Заказчика с Подрядчиком производятся по </w:t>
      </w:r>
      <w:r w:rsidRPr="00E41EEF">
        <w:rPr>
          <w:sz w:val="20"/>
          <w:szCs w:val="20"/>
        </w:rPr>
        <w:t>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1D63AE" w:rsidRPr="00E41EEF" w:rsidRDefault="001D63AE" w:rsidP="001D63AE">
      <w:pPr>
        <w:ind w:firstLine="709"/>
        <w:contextualSpacing/>
        <w:rPr>
          <w:sz w:val="20"/>
          <w:szCs w:val="20"/>
        </w:rPr>
      </w:pPr>
      <w:r w:rsidRPr="00E41EEF">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E41EEF">
        <w:rPr>
          <w:color w:val="000000"/>
          <w:sz w:val="20"/>
          <w:szCs w:val="20"/>
        </w:rPr>
        <w:t xml:space="preserve">  на остаток работ, предусмотренных календарным планом выполнения работ, оформленных в соответствии с п. 2.3. настоящего Договора, а также </w:t>
      </w:r>
      <w:r w:rsidRPr="00E41EEF">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1D63AE" w:rsidRPr="00E41EEF" w:rsidRDefault="001D63AE" w:rsidP="001D63AE">
      <w:pPr>
        <w:ind w:right="23" w:firstLine="709"/>
        <w:contextualSpacing/>
        <w:rPr>
          <w:sz w:val="20"/>
          <w:szCs w:val="20"/>
        </w:rPr>
      </w:pPr>
      <w:r w:rsidRPr="00E41EEF">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w:t>
      </w:r>
      <w:proofErr w:type="gramStart"/>
      <w:r w:rsidRPr="00E41EEF">
        <w:rPr>
          <w:sz w:val="20"/>
          <w:szCs w:val="20"/>
        </w:rPr>
        <w:t>не возможно</w:t>
      </w:r>
      <w:proofErr w:type="gramEnd"/>
      <w:r w:rsidRPr="00E41EEF">
        <w:rPr>
          <w:sz w:val="20"/>
          <w:szCs w:val="20"/>
        </w:rPr>
        <w:t xml:space="preserve">,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дополнительные работы в согласованные Сторонами сроки. </w:t>
      </w:r>
    </w:p>
    <w:p w:rsidR="001D63AE" w:rsidRPr="00E41EEF" w:rsidRDefault="001D63AE" w:rsidP="001D63AE">
      <w:pPr>
        <w:ind w:right="23" w:firstLine="709"/>
        <w:contextualSpacing/>
        <w:rPr>
          <w:sz w:val="20"/>
          <w:szCs w:val="20"/>
        </w:rPr>
      </w:pPr>
    </w:p>
    <w:p w:rsidR="001D63AE" w:rsidRPr="00E41EEF" w:rsidRDefault="001D63AE" w:rsidP="001D63AE">
      <w:pPr>
        <w:ind w:firstLine="720"/>
        <w:contextualSpacing/>
        <w:rPr>
          <w:b/>
          <w:sz w:val="20"/>
          <w:szCs w:val="20"/>
        </w:rPr>
      </w:pPr>
    </w:p>
    <w:p w:rsidR="001D63AE" w:rsidRPr="00E41EEF" w:rsidRDefault="001D63AE" w:rsidP="004E0B3E">
      <w:pPr>
        <w:pStyle w:val="aa"/>
        <w:numPr>
          <w:ilvl w:val="0"/>
          <w:numId w:val="12"/>
        </w:numPr>
        <w:suppressAutoHyphens w:val="0"/>
        <w:spacing w:after="200" w:line="276" w:lineRule="auto"/>
        <w:jc w:val="center"/>
        <w:rPr>
          <w:b/>
          <w:sz w:val="20"/>
          <w:szCs w:val="20"/>
        </w:rPr>
      </w:pPr>
      <w:r w:rsidRPr="00E41EEF">
        <w:rPr>
          <w:b/>
          <w:sz w:val="20"/>
          <w:szCs w:val="20"/>
        </w:rPr>
        <w:t>СРОКИ ВЫПОЛНЕНИЯ РАБОТ</w:t>
      </w:r>
    </w:p>
    <w:p w:rsidR="001D63AE" w:rsidRPr="00E41EEF" w:rsidRDefault="001D63AE" w:rsidP="001D63AE">
      <w:pPr>
        <w:widowControl w:val="0"/>
        <w:autoSpaceDE w:val="0"/>
        <w:autoSpaceDN w:val="0"/>
        <w:adjustRightInd w:val="0"/>
        <w:ind w:firstLine="720"/>
        <w:contextualSpacing/>
        <w:rPr>
          <w:rFonts w:eastAsia="Calibri"/>
          <w:sz w:val="20"/>
          <w:szCs w:val="20"/>
        </w:rPr>
      </w:pPr>
      <w:r w:rsidRPr="00E41EEF">
        <w:rPr>
          <w:rFonts w:eastAsia="Calibri"/>
          <w:sz w:val="20"/>
          <w:szCs w:val="20"/>
        </w:rPr>
        <w:t>3.1. Сроки выполнения работ по настоящему договору:</w:t>
      </w:r>
    </w:p>
    <w:p w:rsidR="001D63AE" w:rsidRPr="00E41EEF" w:rsidRDefault="001D63AE" w:rsidP="001D63AE">
      <w:pPr>
        <w:ind w:firstLine="720"/>
        <w:contextualSpacing/>
        <w:rPr>
          <w:sz w:val="20"/>
          <w:szCs w:val="20"/>
        </w:rPr>
      </w:pPr>
      <w:r w:rsidRPr="00E41EEF">
        <w:rPr>
          <w:sz w:val="20"/>
          <w:szCs w:val="20"/>
        </w:rPr>
        <w:t>- начало работ – _____________________</w:t>
      </w:r>
      <w:proofErr w:type="gramStart"/>
      <w:r w:rsidRPr="00E41EEF">
        <w:rPr>
          <w:sz w:val="20"/>
          <w:szCs w:val="20"/>
        </w:rPr>
        <w:t>_ .</w:t>
      </w:r>
      <w:proofErr w:type="gramEnd"/>
    </w:p>
    <w:p w:rsidR="001D63AE" w:rsidRPr="00E41EEF" w:rsidRDefault="001D63AE" w:rsidP="001D63AE">
      <w:pPr>
        <w:widowControl w:val="0"/>
        <w:autoSpaceDE w:val="0"/>
        <w:autoSpaceDN w:val="0"/>
        <w:adjustRightInd w:val="0"/>
        <w:ind w:firstLine="720"/>
        <w:contextualSpacing/>
        <w:rPr>
          <w:bCs/>
          <w:sz w:val="20"/>
          <w:szCs w:val="20"/>
        </w:rPr>
      </w:pPr>
      <w:r w:rsidRPr="00E41EEF">
        <w:rPr>
          <w:sz w:val="20"/>
          <w:szCs w:val="20"/>
        </w:rPr>
        <w:t>- окончание работ – ______________________</w:t>
      </w:r>
      <w:r w:rsidRPr="00E41EEF">
        <w:rPr>
          <w:bCs/>
          <w:sz w:val="20"/>
          <w:szCs w:val="20"/>
        </w:rPr>
        <w:t>.</w:t>
      </w:r>
    </w:p>
    <w:p w:rsidR="001D63AE" w:rsidRPr="00E41EEF" w:rsidRDefault="001D63AE" w:rsidP="001D63AE">
      <w:pPr>
        <w:widowControl w:val="0"/>
        <w:autoSpaceDE w:val="0"/>
        <w:autoSpaceDN w:val="0"/>
        <w:adjustRightInd w:val="0"/>
        <w:ind w:firstLine="720"/>
        <w:contextualSpacing/>
        <w:rPr>
          <w:sz w:val="20"/>
          <w:szCs w:val="20"/>
        </w:rPr>
      </w:pPr>
      <w:r w:rsidRPr="00E41EEF">
        <w:rPr>
          <w:rFonts w:eastAsia="Calibri"/>
          <w:sz w:val="20"/>
          <w:szCs w:val="20"/>
        </w:rPr>
        <w:t xml:space="preserve">3.2. Фактической датой окончания работ по настоящему Договору является дата </w:t>
      </w:r>
      <w:r w:rsidRPr="00E41EEF">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1D63AE" w:rsidRPr="00E41EEF" w:rsidRDefault="001D63AE" w:rsidP="001D63AE">
      <w:pPr>
        <w:widowControl w:val="0"/>
        <w:autoSpaceDE w:val="0"/>
        <w:autoSpaceDN w:val="0"/>
        <w:adjustRightInd w:val="0"/>
        <w:ind w:firstLine="720"/>
        <w:contextualSpacing/>
        <w:rPr>
          <w:sz w:val="20"/>
          <w:szCs w:val="20"/>
        </w:rPr>
      </w:pPr>
      <w:r w:rsidRPr="00E41EEF">
        <w:rPr>
          <w:sz w:val="20"/>
          <w:szCs w:val="20"/>
        </w:rPr>
        <w:t>3.3.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1D63AE" w:rsidRPr="00E41EEF" w:rsidRDefault="001D63AE" w:rsidP="001D63AE">
      <w:pPr>
        <w:ind w:right="23" w:firstLine="720"/>
        <w:contextualSpacing/>
        <w:rPr>
          <w:sz w:val="20"/>
          <w:szCs w:val="20"/>
        </w:rPr>
      </w:pPr>
      <w:r w:rsidRPr="00E41EEF">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1D63AE" w:rsidRPr="00E41EEF" w:rsidRDefault="001D63AE" w:rsidP="001D63AE">
      <w:pPr>
        <w:ind w:right="23"/>
        <w:contextualSpacing/>
        <w:rPr>
          <w:rFonts w:eastAsia="Calibri"/>
          <w:b/>
          <w:sz w:val="20"/>
          <w:szCs w:val="20"/>
        </w:rPr>
      </w:pPr>
    </w:p>
    <w:p w:rsidR="001D63AE" w:rsidRPr="00E41EEF" w:rsidRDefault="001D63AE" w:rsidP="001D63AE">
      <w:pPr>
        <w:ind w:right="23"/>
        <w:contextualSpacing/>
        <w:rPr>
          <w:rFonts w:eastAsia="Calibri"/>
          <w:b/>
          <w:sz w:val="20"/>
          <w:szCs w:val="20"/>
        </w:rPr>
      </w:pPr>
    </w:p>
    <w:p w:rsidR="001D63AE" w:rsidRPr="00E41EEF" w:rsidRDefault="001D63AE" w:rsidP="004E0B3E">
      <w:pPr>
        <w:pStyle w:val="aa"/>
        <w:widowControl w:val="0"/>
        <w:numPr>
          <w:ilvl w:val="0"/>
          <w:numId w:val="12"/>
        </w:numPr>
        <w:suppressAutoHyphens w:val="0"/>
        <w:autoSpaceDE w:val="0"/>
        <w:autoSpaceDN w:val="0"/>
        <w:adjustRightInd w:val="0"/>
        <w:spacing w:after="200" w:line="276" w:lineRule="auto"/>
        <w:jc w:val="center"/>
        <w:rPr>
          <w:rFonts w:eastAsia="Calibri"/>
          <w:b/>
          <w:sz w:val="20"/>
          <w:szCs w:val="20"/>
        </w:rPr>
      </w:pPr>
      <w:r w:rsidRPr="00E41EEF">
        <w:rPr>
          <w:rFonts w:eastAsia="Calibri"/>
          <w:b/>
          <w:sz w:val="20"/>
          <w:szCs w:val="20"/>
        </w:rPr>
        <w:t>ПРАВА И ОБЯЗАННОСТИ СТОРОН</w:t>
      </w:r>
    </w:p>
    <w:p w:rsidR="001D63AE" w:rsidRPr="00E41EEF" w:rsidRDefault="001D63AE" w:rsidP="001D63AE">
      <w:pPr>
        <w:autoSpaceDE w:val="0"/>
        <w:autoSpaceDN w:val="0"/>
        <w:adjustRightInd w:val="0"/>
        <w:ind w:firstLine="720"/>
        <w:contextualSpacing/>
        <w:rPr>
          <w:rFonts w:eastAsia="Calibri"/>
          <w:b/>
          <w:sz w:val="20"/>
          <w:szCs w:val="20"/>
        </w:rPr>
      </w:pPr>
      <w:r w:rsidRPr="00E41EEF">
        <w:rPr>
          <w:rFonts w:eastAsia="Calibri"/>
          <w:b/>
          <w:sz w:val="20"/>
          <w:szCs w:val="20"/>
        </w:rPr>
        <w:t>4.1. Подрядчик обязуется:</w:t>
      </w:r>
    </w:p>
    <w:p w:rsidR="001D63AE" w:rsidRPr="00E41EEF" w:rsidRDefault="001D63AE" w:rsidP="001D63AE">
      <w:pPr>
        <w:widowControl w:val="0"/>
        <w:autoSpaceDE w:val="0"/>
        <w:autoSpaceDN w:val="0"/>
        <w:adjustRightInd w:val="0"/>
        <w:ind w:firstLine="720"/>
        <w:contextualSpacing/>
        <w:rPr>
          <w:sz w:val="20"/>
          <w:szCs w:val="20"/>
        </w:rPr>
      </w:pPr>
      <w:r w:rsidRPr="00E41EEF">
        <w:rPr>
          <w:rFonts w:eastAsia="Calibri"/>
          <w:sz w:val="20"/>
          <w:szCs w:val="20"/>
        </w:rPr>
        <w:t xml:space="preserve">4.1.1. </w:t>
      </w:r>
      <w:r w:rsidRPr="00E41EEF">
        <w:rPr>
          <w:spacing w:val="-1"/>
          <w:sz w:val="20"/>
          <w:szCs w:val="20"/>
        </w:rPr>
        <w:t xml:space="preserve">Выполнить и сдать работы с надлежащим качеством, в объеме </w:t>
      </w:r>
      <w:proofErr w:type="gramStart"/>
      <w:r w:rsidRPr="00E41EEF">
        <w:rPr>
          <w:spacing w:val="-1"/>
          <w:sz w:val="20"/>
          <w:szCs w:val="20"/>
        </w:rPr>
        <w:t>и  сроки</w:t>
      </w:r>
      <w:proofErr w:type="gramEnd"/>
      <w:r w:rsidRPr="00E41EEF">
        <w:rPr>
          <w:spacing w:val="-1"/>
          <w:sz w:val="20"/>
          <w:szCs w:val="20"/>
        </w:rPr>
        <w:t xml:space="preserve">, установленные  </w:t>
      </w:r>
      <w:r w:rsidRPr="00E41EEF">
        <w:rPr>
          <w:sz w:val="20"/>
          <w:szCs w:val="20"/>
        </w:rPr>
        <w:t xml:space="preserve">настоящим Договором и календарным планом выполнения работ, в состоянии, обеспечивающем их нормальную эксплуатацию. Производить работы в полном соответствии с утвержденной проектно-сметной, сметной документацией, строительными нормами и правилами, а </w:t>
      </w:r>
      <w:proofErr w:type="gramStart"/>
      <w:r w:rsidRPr="00E41EEF">
        <w:rPr>
          <w:sz w:val="20"/>
          <w:szCs w:val="20"/>
        </w:rPr>
        <w:t>так же</w:t>
      </w:r>
      <w:proofErr w:type="gramEnd"/>
      <w:r w:rsidRPr="00E41EEF">
        <w:rPr>
          <w:sz w:val="20"/>
          <w:szCs w:val="20"/>
        </w:rPr>
        <w:t xml:space="preserve"> другими действующими на территории РФ нормами и правилами и настоящим Договором. </w:t>
      </w:r>
    </w:p>
    <w:p w:rsidR="001D63AE" w:rsidRPr="00E41EEF" w:rsidRDefault="001D63AE" w:rsidP="001D63AE">
      <w:pPr>
        <w:ind w:firstLine="720"/>
        <w:contextualSpacing/>
        <w:rPr>
          <w:sz w:val="20"/>
          <w:szCs w:val="20"/>
        </w:rPr>
      </w:pPr>
      <w:r w:rsidRPr="00E41EEF">
        <w:rPr>
          <w:sz w:val="20"/>
          <w:szCs w:val="20"/>
        </w:rPr>
        <w:t>4.1.2.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складирование на объекте.</w:t>
      </w:r>
    </w:p>
    <w:p w:rsidR="001D63AE" w:rsidRPr="00E41EEF" w:rsidRDefault="001D63AE" w:rsidP="001D63AE">
      <w:pPr>
        <w:ind w:firstLine="720"/>
        <w:contextualSpacing/>
        <w:rPr>
          <w:sz w:val="20"/>
          <w:szCs w:val="20"/>
        </w:rPr>
      </w:pPr>
      <w:r w:rsidRPr="00E41EEF">
        <w:rPr>
          <w:sz w:val="20"/>
          <w:szCs w:val="20"/>
        </w:rPr>
        <w:t>4.1.3. Обеспечить выполнение необходимых мероприятий по технике безопасности, противопожарной безопасности, охране окружающей среды во время проведения работ.  Подрядчик несет ответственность за несчастные случаи, связанные с выполнением работ, возникшие на объектах, и их последствия.</w:t>
      </w:r>
    </w:p>
    <w:p w:rsidR="001D63AE" w:rsidRPr="00E41EEF" w:rsidRDefault="001D63AE" w:rsidP="001D63AE">
      <w:pPr>
        <w:ind w:firstLine="720"/>
        <w:contextualSpacing/>
        <w:rPr>
          <w:sz w:val="20"/>
          <w:szCs w:val="20"/>
        </w:rPr>
      </w:pPr>
      <w:r w:rsidRPr="00E41EEF">
        <w:rPr>
          <w:sz w:val="20"/>
          <w:szCs w:val="20"/>
        </w:rPr>
        <w:t xml:space="preserve">4.1.4. Обеспечить соблюдение требований, предусмотренных </w:t>
      </w:r>
      <w:r w:rsidRPr="00E41EEF">
        <w:rPr>
          <w:rFonts w:eastAsia="Calibri"/>
          <w:sz w:val="20"/>
          <w:szCs w:val="20"/>
        </w:rPr>
        <w:t>Постановлением Правительства РФ от 21 июня 2010 г. N 468</w:t>
      </w:r>
      <w:r w:rsidRPr="00E41EEF">
        <w:rPr>
          <w:sz w:val="20"/>
          <w:szCs w:val="20"/>
        </w:rPr>
        <w:t xml:space="preserve"> во время проведения работ</w:t>
      </w:r>
      <w:r w:rsidRPr="00E41EEF">
        <w:rPr>
          <w:rFonts w:eastAsia="Calibri"/>
          <w:sz w:val="20"/>
          <w:szCs w:val="20"/>
        </w:rPr>
        <w:t>.</w:t>
      </w:r>
    </w:p>
    <w:p w:rsidR="001D63AE" w:rsidRPr="00E41EEF" w:rsidRDefault="001D63AE" w:rsidP="001D63AE">
      <w:pPr>
        <w:ind w:firstLine="720"/>
        <w:contextualSpacing/>
        <w:rPr>
          <w:spacing w:val="2"/>
          <w:sz w:val="20"/>
          <w:szCs w:val="20"/>
        </w:rPr>
      </w:pPr>
      <w:r w:rsidRPr="00E41EEF">
        <w:rPr>
          <w:sz w:val="20"/>
          <w:szCs w:val="20"/>
        </w:rPr>
        <w:t xml:space="preserve">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 осуществляющей капитальный </w:t>
      </w:r>
      <w:r w:rsidRPr="00E41EEF">
        <w:rPr>
          <w:sz w:val="20"/>
          <w:szCs w:val="20"/>
        </w:rPr>
        <w:lastRenderedPageBreak/>
        <w:t xml:space="preserve">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1D63AE" w:rsidRPr="00E41EEF" w:rsidRDefault="001D63AE" w:rsidP="001D63AE">
      <w:pPr>
        <w:ind w:firstLine="720"/>
        <w:contextualSpacing/>
        <w:rPr>
          <w:sz w:val="20"/>
          <w:szCs w:val="20"/>
        </w:rPr>
      </w:pPr>
      <w:r w:rsidRPr="00E41EEF">
        <w:rPr>
          <w:sz w:val="20"/>
          <w:szCs w:val="20"/>
        </w:rPr>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E41EEF">
        <w:rPr>
          <w:color w:val="000000"/>
          <w:sz w:val="20"/>
          <w:szCs w:val="20"/>
        </w:rPr>
        <w:t xml:space="preserve"> </w:t>
      </w:r>
    </w:p>
    <w:p w:rsidR="001D63AE" w:rsidRPr="00E41EEF" w:rsidRDefault="001D63AE" w:rsidP="001D63AE">
      <w:pPr>
        <w:ind w:firstLine="720"/>
        <w:contextualSpacing/>
        <w:rPr>
          <w:spacing w:val="2"/>
          <w:sz w:val="20"/>
          <w:szCs w:val="20"/>
        </w:rPr>
      </w:pPr>
      <w:r w:rsidRPr="00E41EEF">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1D63AE" w:rsidRPr="00E41EEF" w:rsidRDefault="001D63AE" w:rsidP="001D63AE">
      <w:pPr>
        <w:ind w:firstLine="720"/>
        <w:contextualSpacing/>
        <w:rPr>
          <w:spacing w:val="2"/>
          <w:sz w:val="20"/>
          <w:szCs w:val="20"/>
        </w:rPr>
      </w:pPr>
      <w:r w:rsidRPr="00E41EEF">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1D63AE" w:rsidRPr="00E41EEF" w:rsidRDefault="001D63AE" w:rsidP="001D63AE">
      <w:pPr>
        <w:ind w:firstLine="720"/>
        <w:contextualSpacing/>
        <w:rPr>
          <w:sz w:val="20"/>
          <w:szCs w:val="20"/>
        </w:rPr>
      </w:pPr>
      <w:r w:rsidRPr="00E41EEF">
        <w:rPr>
          <w:spacing w:val="2"/>
          <w:sz w:val="20"/>
          <w:szCs w:val="20"/>
        </w:rPr>
        <w:t xml:space="preserve">4.1.9. </w:t>
      </w:r>
      <w:r w:rsidRPr="00E41EEF">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1D63AE" w:rsidRPr="00E41EEF" w:rsidRDefault="001D63AE" w:rsidP="001D63AE">
      <w:pPr>
        <w:ind w:firstLine="720"/>
        <w:contextualSpacing/>
        <w:rPr>
          <w:sz w:val="20"/>
          <w:szCs w:val="20"/>
        </w:rPr>
      </w:pPr>
      <w:r w:rsidRPr="00E41EEF">
        <w:rPr>
          <w:sz w:val="20"/>
          <w:szCs w:val="20"/>
        </w:rPr>
        <w:t xml:space="preserve"> 4.1.10. Обеспечить вывоз </w:t>
      </w:r>
      <w:proofErr w:type="gramStart"/>
      <w:r w:rsidRPr="00E41EEF">
        <w:rPr>
          <w:sz w:val="20"/>
          <w:szCs w:val="20"/>
        </w:rPr>
        <w:t>строительного  и</w:t>
      </w:r>
      <w:proofErr w:type="gramEnd"/>
      <w:r w:rsidRPr="00E41EEF">
        <w:rPr>
          <w:sz w:val="20"/>
          <w:szCs w:val="20"/>
        </w:rPr>
        <w:t xml:space="preserve"> другого мусора, возникшего в ходе производства работ по капитальному ремонту, в течение одного календарного дня с момента его образования. </w:t>
      </w:r>
    </w:p>
    <w:p w:rsidR="001D63AE" w:rsidRPr="00E41EEF" w:rsidRDefault="001D63AE" w:rsidP="001D63AE">
      <w:pPr>
        <w:ind w:firstLine="709"/>
        <w:contextualSpacing/>
        <w:rPr>
          <w:sz w:val="20"/>
          <w:szCs w:val="20"/>
        </w:rPr>
      </w:pPr>
      <w:r w:rsidRPr="00E41EEF">
        <w:rPr>
          <w:sz w:val="20"/>
          <w:szCs w:val="20"/>
        </w:rPr>
        <w:t xml:space="preserve">4.1.11. Извещать Заказчика телефонограммой, посредством электронной почты, другим незапрещенным способом за 24 часа до начала приемки работ. </w:t>
      </w:r>
    </w:p>
    <w:p w:rsidR="001D63AE" w:rsidRPr="00E41EEF" w:rsidRDefault="001D63AE" w:rsidP="001D63AE">
      <w:pPr>
        <w:ind w:firstLine="709"/>
        <w:contextualSpacing/>
        <w:rPr>
          <w:sz w:val="20"/>
          <w:szCs w:val="20"/>
        </w:rPr>
      </w:pPr>
      <w:r w:rsidRPr="00E41EEF">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1D63AE" w:rsidRPr="00E41EEF" w:rsidRDefault="001D63AE" w:rsidP="001D63AE">
      <w:pPr>
        <w:ind w:firstLine="709"/>
        <w:contextualSpacing/>
        <w:rPr>
          <w:sz w:val="20"/>
          <w:szCs w:val="20"/>
        </w:rPr>
      </w:pPr>
      <w:r w:rsidRPr="00E41EEF">
        <w:rPr>
          <w:sz w:val="20"/>
          <w:szCs w:val="20"/>
        </w:rPr>
        <w:t>4.1.13.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1D63AE" w:rsidRPr="00E41EEF" w:rsidRDefault="001D63AE" w:rsidP="001D63AE">
      <w:pPr>
        <w:ind w:firstLine="720"/>
        <w:contextualSpacing/>
        <w:rPr>
          <w:spacing w:val="2"/>
          <w:sz w:val="20"/>
          <w:szCs w:val="20"/>
        </w:rPr>
      </w:pPr>
      <w:r w:rsidRPr="00E41EEF">
        <w:rPr>
          <w:spacing w:val="2"/>
          <w:sz w:val="20"/>
          <w:szCs w:val="20"/>
        </w:rPr>
        <w:t>4.1.14.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1D63AE" w:rsidRPr="00E41EEF" w:rsidRDefault="001D63AE" w:rsidP="001D63AE">
      <w:pPr>
        <w:ind w:right="23" w:firstLine="720"/>
        <w:contextualSpacing/>
        <w:rPr>
          <w:sz w:val="20"/>
          <w:szCs w:val="20"/>
        </w:rPr>
      </w:pPr>
      <w:r w:rsidRPr="00E41EEF">
        <w:rPr>
          <w:sz w:val="20"/>
          <w:szCs w:val="20"/>
        </w:rPr>
        <w:t>4.1.15.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1D63AE" w:rsidRPr="00E41EEF" w:rsidRDefault="001D63AE" w:rsidP="001D63AE">
      <w:pPr>
        <w:ind w:right="23" w:firstLine="720"/>
        <w:contextualSpacing/>
        <w:rPr>
          <w:sz w:val="20"/>
          <w:szCs w:val="20"/>
        </w:rPr>
      </w:pPr>
      <w:r w:rsidRPr="00E41EEF">
        <w:rPr>
          <w:sz w:val="20"/>
          <w:szCs w:val="20"/>
        </w:rPr>
        <w:t xml:space="preserve">4.1.16. Обеспечить постоянное присутствие на объектах квалифицированных инженерно-технических работников в достаточном количестве, а </w:t>
      </w:r>
      <w:proofErr w:type="gramStart"/>
      <w:r w:rsidRPr="00E41EEF">
        <w:rPr>
          <w:sz w:val="20"/>
          <w:szCs w:val="20"/>
        </w:rPr>
        <w:t>так же</w:t>
      </w:r>
      <w:proofErr w:type="gramEnd"/>
      <w:r w:rsidRPr="00E41EEF">
        <w:rPr>
          <w:sz w:val="20"/>
          <w:szCs w:val="20"/>
        </w:rPr>
        <w:t xml:space="preserve"> требовать соблюдения данного обязательства от субподрядных организаций.</w:t>
      </w:r>
    </w:p>
    <w:p w:rsidR="001D63AE" w:rsidRPr="00E41EEF" w:rsidRDefault="001D63AE" w:rsidP="001D63AE">
      <w:pPr>
        <w:ind w:right="23" w:firstLine="720"/>
        <w:contextualSpacing/>
        <w:rPr>
          <w:sz w:val="20"/>
          <w:szCs w:val="20"/>
        </w:rPr>
      </w:pPr>
      <w:r w:rsidRPr="00E41EEF">
        <w:rPr>
          <w:sz w:val="20"/>
          <w:szCs w:val="20"/>
        </w:rPr>
        <w:t>4.1.17.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1D63AE" w:rsidRPr="00E41EEF" w:rsidRDefault="001D63AE" w:rsidP="001D63AE">
      <w:pPr>
        <w:ind w:right="23" w:firstLine="720"/>
        <w:contextualSpacing/>
        <w:rPr>
          <w:sz w:val="20"/>
          <w:szCs w:val="20"/>
        </w:rPr>
      </w:pPr>
      <w:r w:rsidRPr="00E41EEF">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1D63AE" w:rsidRPr="00E41EEF" w:rsidRDefault="001D63AE" w:rsidP="001D63AE">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E41EEF">
        <w:rPr>
          <w:spacing w:val="2"/>
          <w:sz w:val="20"/>
          <w:szCs w:val="20"/>
        </w:rPr>
        <w:t>4.1.19.</w:t>
      </w:r>
      <w:r w:rsidRPr="00E41EEF">
        <w:rPr>
          <w:spacing w:val="-1"/>
          <w:sz w:val="20"/>
          <w:szCs w:val="20"/>
        </w:rPr>
        <w:t xml:space="preserve"> Передать Заказчику одновременно с передачей</w:t>
      </w:r>
      <w:r w:rsidRPr="00E41EEF">
        <w:rPr>
          <w:sz w:val="20"/>
          <w:szCs w:val="20"/>
        </w:rPr>
        <w:t xml:space="preserve"> акта о приемке выполненных работ (КС-2), справки о стоимости выполненных работ и затрат (КС-3)</w:t>
      </w:r>
      <w:r w:rsidRPr="00E41EEF">
        <w:rPr>
          <w:spacing w:val="-1"/>
          <w:sz w:val="20"/>
          <w:szCs w:val="20"/>
        </w:rPr>
        <w:t xml:space="preserve"> по акту исполнительную документацию, в том числе: </w:t>
      </w:r>
    </w:p>
    <w:p w:rsidR="001D63AE" w:rsidRPr="00E41EEF" w:rsidRDefault="001D63AE" w:rsidP="001D63AE">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E41EEF">
        <w:rPr>
          <w:spacing w:val="-1"/>
          <w:sz w:val="20"/>
          <w:szCs w:val="20"/>
        </w:rPr>
        <w:tab/>
        <w:t xml:space="preserve"> </w:t>
      </w:r>
      <w:r w:rsidRPr="00E41EEF">
        <w:rPr>
          <w:sz w:val="20"/>
          <w:szCs w:val="20"/>
        </w:rPr>
        <w:t>- акты на скрытые работы;</w:t>
      </w:r>
    </w:p>
    <w:p w:rsidR="001D63AE" w:rsidRPr="00E41EEF" w:rsidRDefault="001D63AE" w:rsidP="001D63AE">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E41EEF">
        <w:rPr>
          <w:sz w:val="20"/>
          <w:szCs w:val="20"/>
        </w:rPr>
        <w:t xml:space="preserve"> - сертификаты на применяемые материалы и оборудование;</w:t>
      </w:r>
    </w:p>
    <w:p w:rsidR="001D63AE" w:rsidRPr="00E41EEF" w:rsidRDefault="001D63AE" w:rsidP="001D63AE">
      <w:pPr>
        <w:contextualSpacing/>
        <w:rPr>
          <w:sz w:val="20"/>
          <w:szCs w:val="20"/>
        </w:rPr>
      </w:pPr>
      <w:r w:rsidRPr="00E41EEF">
        <w:rPr>
          <w:sz w:val="20"/>
          <w:szCs w:val="20"/>
        </w:rPr>
        <w:t xml:space="preserve"> </w:t>
      </w:r>
      <w:r w:rsidRPr="00E41EEF">
        <w:rPr>
          <w:sz w:val="20"/>
          <w:szCs w:val="20"/>
        </w:rPr>
        <w:tab/>
        <w:t xml:space="preserve">- другую исполнительную документацию в 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1D63AE" w:rsidRPr="00E41EEF" w:rsidRDefault="001D63AE" w:rsidP="001D63AE">
      <w:pPr>
        <w:ind w:firstLine="720"/>
        <w:contextualSpacing/>
        <w:rPr>
          <w:spacing w:val="2"/>
          <w:sz w:val="20"/>
          <w:szCs w:val="20"/>
        </w:rPr>
      </w:pPr>
      <w:r w:rsidRPr="00E41EEF">
        <w:rPr>
          <w:spacing w:val="2"/>
          <w:sz w:val="20"/>
          <w:szCs w:val="20"/>
        </w:rPr>
        <w:t>4.1.20. Письменно известить Заказчика в течение 5 (пяти) дней о готовности Подрядчика к сдаче объектов.</w:t>
      </w:r>
    </w:p>
    <w:p w:rsidR="001D63AE" w:rsidRPr="00E41EEF" w:rsidRDefault="001D63AE" w:rsidP="001D63AE">
      <w:pPr>
        <w:ind w:firstLine="720"/>
        <w:contextualSpacing/>
        <w:rPr>
          <w:spacing w:val="2"/>
          <w:sz w:val="20"/>
          <w:szCs w:val="20"/>
        </w:rPr>
      </w:pPr>
      <w:r w:rsidRPr="00E41EEF">
        <w:rPr>
          <w:spacing w:val="2"/>
          <w:sz w:val="20"/>
          <w:szCs w:val="20"/>
        </w:rPr>
        <w:t>4.1.21. Выполнить иные обязанности, предусмотренные настоящим договором и действующим законодательством Российской Федерации.</w:t>
      </w:r>
    </w:p>
    <w:p w:rsidR="001D63AE" w:rsidRPr="00E41EEF" w:rsidRDefault="001D63AE" w:rsidP="001D63AE">
      <w:pPr>
        <w:ind w:right="23" w:firstLine="720"/>
        <w:contextualSpacing/>
        <w:rPr>
          <w:sz w:val="20"/>
          <w:szCs w:val="20"/>
        </w:rPr>
      </w:pPr>
      <w:r w:rsidRPr="00E41EEF">
        <w:rPr>
          <w:sz w:val="20"/>
          <w:szCs w:val="20"/>
        </w:rPr>
        <w:t xml:space="preserve">4.1.22. Подрядчик </w:t>
      </w:r>
      <w:proofErr w:type="gramStart"/>
      <w:r w:rsidRPr="00E41EEF">
        <w:rPr>
          <w:sz w:val="20"/>
          <w:szCs w:val="20"/>
        </w:rPr>
        <w:t>подтверждает</w:t>
      </w:r>
      <w:proofErr w:type="gramEnd"/>
      <w:r w:rsidRPr="00E41EEF">
        <w:rPr>
          <w:sz w:val="20"/>
          <w:szCs w:val="20"/>
        </w:rPr>
        <w:t xml:space="preserve"> что:</w:t>
      </w:r>
    </w:p>
    <w:p w:rsidR="001D63AE" w:rsidRPr="00E41EEF" w:rsidRDefault="001D63AE" w:rsidP="001D63AE">
      <w:pPr>
        <w:ind w:right="23" w:firstLine="720"/>
        <w:contextualSpacing/>
        <w:rPr>
          <w:sz w:val="20"/>
          <w:szCs w:val="20"/>
        </w:rPr>
      </w:pPr>
      <w:r w:rsidRPr="00E41EEF">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1D63AE" w:rsidRPr="00E41EEF" w:rsidRDefault="001D63AE" w:rsidP="001D63AE">
      <w:pPr>
        <w:ind w:right="23" w:firstLine="720"/>
        <w:contextualSpacing/>
        <w:rPr>
          <w:sz w:val="20"/>
          <w:szCs w:val="20"/>
        </w:rPr>
      </w:pPr>
      <w:r w:rsidRPr="00E41EEF">
        <w:rPr>
          <w:sz w:val="20"/>
          <w:szCs w:val="20"/>
        </w:rPr>
        <w:lastRenderedPageBreak/>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1D63AE" w:rsidRPr="00E41EEF" w:rsidRDefault="001D63AE" w:rsidP="001D63AE">
      <w:pPr>
        <w:ind w:right="23" w:firstLine="720"/>
        <w:contextualSpacing/>
        <w:rPr>
          <w:sz w:val="20"/>
          <w:szCs w:val="20"/>
        </w:rPr>
      </w:pPr>
      <w:r w:rsidRPr="00E41EEF">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1D63AE" w:rsidRPr="00E41EEF" w:rsidRDefault="001D63AE" w:rsidP="001D63AE">
      <w:pPr>
        <w:ind w:right="23" w:firstLine="720"/>
        <w:contextualSpacing/>
        <w:rPr>
          <w:sz w:val="20"/>
          <w:szCs w:val="20"/>
        </w:rPr>
      </w:pPr>
      <w:r w:rsidRPr="00E41EEF">
        <w:rPr>
          <w:sz w:val="20"/>
          <w:szCs w:val="20"/>
        </w:rPr>
        <w:t xml:space="preserve">- Подрядчик обладает необходимыми и высокими специальными знаниями, мастерством, а </w:t>
      </w:r>
      <w:proofErr w:type="gramStart"/>
      <w:r w:rsidRPr="00E41EEF">
        <w:rPr>
          <w:sz w:val="20"/>
          <w:szCs w:val="20"/>
        </w:rPr>
        <w:t>так же</w:t>
      </w:r>
      <w:proofErr w:type="gramEnd"/>
      <w:r w:rsidRPr="00E41EEF">
        <w:rPr>
          <w:sz w:val="20"/>
          <w:szCs w:val="20"/>
        </w:rPr>
        <w:t xml:space="preserve">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1D63AE" w:rsidRPr="00E41EEF" w:rsidRDefault="001D63AE" w:rsidP="001D63AE">
      <w:pPr>
        <w:ind w:right="23" w:firstLine="720"/>
        <w:contextualSpacing/>
        <w:rPr>
          <w:sz w:val="20"/>
          <w:szCs w:val="20"/>
        </w:rPr>
      </w:pPr>
      <w:r w:rsidRPr="00E41EEF">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1D63AE" w:rsidRPr="00E41EEF" w:rsidRDefault="001D63AE" w:rsidP="001D63AE">
      <w:pPr>
        <w:ind w:firstLine="720"/>
        <w:contextualSpacing/>
        <w:rPr>
          <w:b/>
          <w:bCs/>
          <w:color w:val="000000"/>
          <w:spacing w:val="2"/>
          <w:sz w:val="20"/>
          <w:szCs w:val="20"/>
        </w:rPr>
      </w:pPr>
      <w:r w:rsidRPr="00E41EEF">
        <w:rPr>
          <w:b/>
          <w:bCs/>
          <w:color w:val="000000"/>
          <w:spacing w:val="2"/>
          <w:sz w:val="20"/>
          <w:szCs w:val="20"/>
        </w:rPr>
        <w:t>4.2. Подрядчик имеет право:</w:t>
      </w:r>
    </w:p>
    <w:p w:rsidR="001D63AE" w:rsidRPr="00E41EEF" w:rsidRDefault="001D63AE" w:rsidP="001D63AE">
      <w:pPr>
        <w:widowControl w:val="0"/>
        <w:autoSpaceDE w:val="0"/>
        <w:autoSpaceDN w:val="0"/>
        <w:adjustRightInd w:val="0"/>
        <w:ind w:firstLine="709"/>
        <w:contextualSpacing/>
        <w:rPr>
          <w:sz w:val="20"/>
          <w:szCs w:val="20"/>
        </w:rPr>
      </w:pPr>
      <w:r w:rsidRPr="00E41EEF">
        <w:rPr>
          <w:spacing w:val="2"/>
          <w:sz w:val="20"/>
          <w:szCs w:val="20"/>
        </w:rPr>
        <w:t xml:space="preserve">4.2.1. </w:t>
      </w:r>
      <w:r w:rsidRPr="00E41EEF">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1D63AE" w:rsidRPr="00E41EEF" w:rsidRDefault="001D63AE" w:rsidP="001D63AE">
      <w:pPr>
        <w:ind w:firstLine="720"/>
        <w:contextualSpacing/>
        <w:rPr>
          <w:spacing w:val="2"/>
          <w:sz w:val="20"/>
          <w:szCs w:val="20"/>
        </w:rPr>
      </w:pPr>
      <w:r w:rsidRPr="00E41EEF">
        <w:rPr>
          <w:spacing w:val="2"/>
          <w:sz w:val="20"/>
          <w:szCs w:val="20"/>
        </w:rPr>
        <w:t>4.2.2.</w:t>
      </w:r>
      <w:r w:rsidRPr="00E41EEF">
        <w:rPr>
          <w:b/>
          <w:bCs/>
          <w:spacing w:val="2"/>
          <w:sz w:val="20"/>
          <w:szCs w:val="20"/>
        </w:rPr>
        <w:t xml:space="preserve"> </w:t>
      </w:r>
      <w:r w:rsidRPr="00E41EEF">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E41EEF">
        <w:rPr>
          <w:sz w:val="20"/>
          <w:szCs w:val="20"/>
        </w:rPr>
        <w:t>, оформленных в соответствии с п. 2.3. настоящего Договора,</w:t>
      </w:r>
      <w:r w:rsidRPr="00E41EEF">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1D63AE" w:rsidRPr="00E41EEF" w:rsidRDefault="001D63AE" w:rsidP="001D63AE">
      <w:pPr>
        <w:ind w:firstLine="720"/>
        <w:contextualSpacing/>
        <w:rPr>
          <w:spacing w:val="2"/>
          <w:sz w:val="20"/>
          <w:szCs w:val="20"/>
        </w:rPr>
      </w:pPr>
      <w:r w:rsidRPr="00E41EEF">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1D63AE" w:rsidRPr="00E41EEF" w:rsidRDefault="001D63AE" w:rsidP="001D63AE">
      <w:pPr>
        <w:ind w:firstLine="720"/>
        <w:contextualSpacing/>
        <w:rPr>
          <w:spacing w:val="2"/>
          <w:sz w:val="20"/>
          <w:szCs w:val="20"/>
        </w:rPr>
      </w:pPr>
      <w:r w:rsidRPr="00E41EEF">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1D63AE" w:rsidRPr="00E41EEF" w:rsidRDefault="001D63AE" w:rsidP="001D63AE">
      <w:pPr>
        <w:ind w:firstLine="720"/>
        <w:contextualSpacing/>
        <w:rPr>
          <w:spacing w:val="2"/>
          <w:sz w:val="20"/>
          <w:szCs w:val="20"/>
        </w:rPr>
      </w:pPr>
      <w:r w:rsidRPr="00E41EEF">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1D63AE" w:rsidRPr="00E41EEF" w:rsidRDefault="001D63AE" w:rsidP="001D63AE">
      <w:pPr>
        <w:ind w:firstLine="720"/>
        <w:contextualSpacing/>
        <w:rPr>
          <w:b/>
          <w:sz w:val="20"/>
          <w:szCs w:val="20"/>
        </w:rPr>
      </w:pPr>
      <w:r w:rsidRPr="00E41EEF">
        <w:rPr>
          <w:b/>
          <w:sz w:val="20"/>
          <w:szCs w:val="20"/>
        </w:rPr>
        <w:t>4.3. Заказчик обязуется:</w:t>
      </w:r>
    </w:p>
    <w:p w:rsidR="001D63AE" w:rsidRPr="00E41EEF" w:rsidRDefault="001D63AE" w:rsidP="001D63AE">
      <w:pPr>
        <w:ind w:firstLine="720"/>
        <w:contextualSpacing/>
        <w:rPr>
          <w:sz w:val="20"/>
          <w:szCs w:val="20"/>
        </w:rPr>
      </w:pPr>
      <w:r w:rsidRPr="00E41EEF">
        <w:rPr>
          <w:sz w:val="20"/>
          <w:szCs w:val="20"/>
        </w:rPr>
        <w:t xml:space="preserve">4.3.1. Оказывать необходимое </w:t>
      </w:r>
      <w:r w:rsidRPr="00E41EEF">
        <w:rPr>
          <w:spacing w:val="-1"/>
          <w:sz w:val="20"/>
          <w:szCs w:val="20"/>
        </w:rPr>
        <w:t xml:space="preserve">содействие Подрядчику в ходе выполнения работ.  </w:t>
      </w:r>
    </w:p>
    <w:p w:rsidR="001D63AE" w:rsidRPr="00E41EEF" w:rsidRDefault="001D63AE" w:rsidP="001D63AE">
      <w:pPr>
        <w:ind w:firstLine="720"/>
        <w:contextualSpacing/>
        <w:rPr>
          <w:sz w:val="20"/>
          <w:szCs w:val="20"/>
        </w:rPr>
      </w:pPr>
      <w:r w:rsidRPr="00E41EEF">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1D63AE" w:rsidRPr="00E41EEF" w:rsidRDefault="001D63AE" w:rsidP="001D63AE">
      <w:pPr>
        <w:ind w:firstLine="720"/>
        <w:contextualSpacing/>
        <w:rPr>
          <w:sz w:val="20"/>
          <w:szCs w:val="20"/>
        </w:rPr>
      </w:pPr>
      <w:r w:rsidRPr="00E41EEF">
        <w:rPr>
          <w:sz w:val="20"/>
          <w:szCs w:val="20"/>
        </w:rPr>
        <w:t xml:space="preserve">4.3.3. Оплатить выполненные работы в порядке, </w:t>
      </w:r>
      <w:proofErr w:type="gramStart"/>
      <w:r w:rsidRPr="00E41EEF">
        <w:rPr>
          <w:sz w:val="20"/>
          <w:szCs w:val="20"/>
        </w:rPr>
        <w:t>предусмотренном  настоящим</w:t>
      </w:r>
      <w:proofErr w:type="gramEnd"/>
      <w:r w:rsidRPr="00E41EEF">
        <w:rPr>
          <w:sz w:val="20"/>
          <w:szCs w:val="20"/>
        </w:rPr>
        <w:t xml:space="preserve"> Договором.</w:t>
      </w:r>
    </w:p>
    <w:p w:rsidR="001D63AE" w:rsidRPr="00E41EEF" w:rsidRDefault="001D63AE" w:rsidP="001D63AE">
      <w:pPr>
        <w:ind w:firstLine="720"/>
        <w:contextualSpacing/>
        <w:rPr>
          <w:sz w:val="20"/>
          <w:szCs w:val="20"/>
        </w:rPr>
      </w:pPr>
      <w:r w:rsidRPr="00E41EEF">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1D63AE" w:rsidRPr="00E41EEF" w:rsidRDefault="001D63AE" w:rsidP="001D63AE">
      <w:pPr>
        <w:ind w:firstLine="720"/>
        <w:contextualSpacing/>
        <w:rPr>
          <w:b/>
          <w:bCs/>
          <w:sz w:val="20"/>
          <w:szCs w:val="20"/>
        </w:rPr>
      </w:pPr>
      <w:r w:rsidRPr="00E41EEF">
        <w:rPr>
          <w:b/>
          <w:bCs/>
          <w:sz w:val="20"/>
          <w:szCs w:val="20"/>
        </w:rPr>
        <w:t>4.4. Заказчик имеет право:</w:t>
      </w:r>
    </w:p>
    <w:p w:rsidR="001D63AE" w:rsidRPr="00E41EEF" w:rsidRDefault="001D63AE" w:rsidP="001D63AE">
      <w:pPr>
        <w:ind w:firstLine="720"/>
        <w:contextualSpacing/>
        <w:rPr>
          <w:b/>
          <w:bCs/>
          <w:sz w:val="20"/>
          <w:szCs w:val="20"/>
        </w:rPr>
      </w:pPr>
      <w:r w:rsidRPr="00E41EEF">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E41EEF">
        <w:rPr>
          <w:sz w:val="20"/>
          <w:szCs w:val="20"/>
        </w:rPr>
        <w:t>в оперативно-хозяйственную деятельность Подрядчика.</w:t>
      </w:r>
    </w:p>
    <w:p w:rsidR="001D63AE" w:rsidRPr="00E41EEF" w:rsidRDefault="001D63AE" w:rsidP="001D63AE">
      <w:pPr>
        <w:ind w:firstLine="709"/>
        <w:contextualSpacing/>
        <w:rPr>
          <w:spacing w:val="-4"/>
          <w:sz w:val="20"/>
          <w:szCs w:val="20"/>
        </w:rPr>
      </w:pPr>
      <w:r w:rsidRPr="00E41EEF">
        <w:rPr>
          <w:sz w:val="20"/>
          <w:szCs w:val="20"/>
        </w:rPr>
        <w:t>4.4.2. Приостанавливать работы, выполняемые Подрядчиком, либо субподрядными организациями в случае:</w:t>
      </w:r>
    </w:p>
    <w:p w:rsidR="001D63AE" w:rsidRPr="00E41EEF" w:rsidRDefault="001D63AE" w:rsidP="001D63AE">
      <w:pPr>
        <w:ind w:firstLine="709"/>
        <w:contextualSpacing/>
        <w:rPr>
          <w:sz w:val="20"/>
          <w:szCs w:val="20"/>
        </w:rPr>
      </w:pPr>
      <w:r w:rsidRPr="00E41EEF">
        <w:rPr>
          <w:sz w:val="20"/>
          <w:szCs w:val="20"/>
        </w:rPr>
        <w:t>- нарушения технологии выполняемых работ;</w:t>
      </w:r>
    </w:p>
    <w:p w:rsidR="001D63AE" w:rsidRPr="00E41EEF" w:rsidRDefault="001D63AE" w:rsidP="001D63AE">
      <w:pPr>
        <w:ind w:firstLine="709"/>
        <w:contextualSpacing/>
        <w:rPr>
          <w:sz w:val="20"/>
          <w:szCs w:val="20"/>
        </w:rPr>
      </w:pPr>
      <w:r w:rsidRPr="00E41EEF">
        <w:rPr>
          <w:sz w:val="20"/>
          <w:szCs w:val="20"/>
        </w:rPr>
        <w:t>- несоответствия выполняемых работ проектным решениям и действующим нормативным документам;</w:t>
      </w:r>
    </w:p>
    <w:p w:rsidR="001D63AE" w:rsidRPr="00E41EEF" w:rsidRDefault="001D63AE" w:rsidP="001D63AE">
      <w:pPr>
        <w:ind w:firstLine="709"/>
        <w:contextualSpacing/>
        <w:rPr>
          <w:sz w:val="20"/>
          <w:szCs w:val="20"/>
        </w:rPr>
      </w:pPr>
      <w:r w:rsidRPr="00E41EEF">
        <w:rPr>
          <w:sz w:val="20"/>
          <w:szCs w:val="20"/>
        </w:rPr>
        <w:t>- несоответствия выполняемых работ утвержденной проектно-сметной документации;</w:t>
      </w:r>
    </w:p>
    <w:p w:rsidR="001D63AE" w:rsidRPr="00E41EEF" w:rsidRDefault="001D63AE" w:rsidP="001D63AE">
      <w:pPr>
        <w:ind w:firstLine="709"/>
        <w:contextualSpacing/>
        <w:rPr>
          <w:i/>
          <w:iCs/>
          <w:spacing w:val="-1"/>
          <w:sz w:val="20"/>
          <w:szCs w:val="20"/>
          <w:u w:val="single"/>
        </w:rPr>
      </w:pPr>
      <w:r w:rsidRPr="00E41EEF">
        <w:rPr>
          <w:sz w:val="20"/>
          <w:szCs w:val="20"/>
        </w:rPr>
        <w:t xml:space="preserve">- </w:t>
      </w:r>
      <w:r w:rsidRPr="00E41EEF">
        <w:rPr>
          <w:spacing w:val="-1"/>
          <w:sz w:val="20"/>
          <w:szCs w:val="20"/>
        </w:rPr>
        <w:t>грубых нарушений правил техники безопасности и противопожарной безопасности.</w:t>
      </w:r>
    </w:p>
    <w:p w:rsidR="001D63AE" w:rsidRPr="00E41EEF" w:rsidRDefault="001D63AE" w:rsidP="001D63AE">
      <w:pPr>
        <w:ind w:firstLine="720"/>
        <w:contextualSpacing/>
        <w:rPr>
          <w:b/>
          <w:bCs/>
          <w:sz w:val="20"/>
          <w:szCs w:val="20"/>
        </w:rPr>
      </w:pPr>
      <w:r w:rsidRPr="00E41EEF">
        <w:rPr>
          <w:sz w:val="20"/>
          <w:szCs w:val="20"/>
        </w:rPr>
        <w:t>4.4.3. Запрашивать у Подрядчика необходимую информацию или документацию, связанную с выполнением работ.</w:t>
      </w:r>
    </w:p>
    <w:p w:rsidR="001D63AE" w:rsidRPr="00E41EEF" w:rsidRDefault="001D63AE" w:rsidP="001D63AE">
      <w:pPr>
        <w:ind w:firstLine="720"/>
        <w:contextualSpacing/>
        <w:rPr>
          <w:sz w:val="20"/>
          <w:szCs w:val="20"/>
        </w:rPr>
      </w:pPr>
      <w:r w:rsidRPr="00E41EEF">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1D63AE" w:rsidRPr="00E41EEF" w:rsidRDefault="001D63AE" w:rsidP="001D63AE">
      <w:pPr>
        <w:ind w:firstLine="720"/>
        <w:contextualSpacing/>
        <w:rPr>
          <w:sz w:val="20"/>
          <w:szCs w:val="20"/>
        </w:rPr>
      </w:pPr>
      <w:r w:rsidRPr="00E41EEF">
        <w:rPr>
          <w:sz w:val="20"/>
          <w:szCs w:val="20"/>
        </w:rPr>
        <w:t>4.4.5. Требовать возмещения расходов по устранению недостатков, возникших после выполнения работы Подрядчиком.</w:t>
      </w:r>
    </w:p>
    <w:p w:rsidR="001D63AE" w:rsidRPr="00E41EEF" w:rsidRDefault="001D63AE" w:rsidP="001D63AE">
      <w:pPr>
        <w:ind w:firstLine="720"/>
        <w:contextualSpacing/>
        <w:rPr>
          <w:sz w:val="20"/>
          <w:szCs w:val="20"/>
        </w:rPr>
      </w:pPr>
      <w:r w:rsidRPr="00E41EEF">
        <w:rPr>
          <w:sz w:val="20"/>
          <w:szCs w:val="20"/>
        </w:rPr>
        <w:t>4.4.6. Требовать уплаты пени, штрафов в случае нарушения Подрядчиком обязательств по настоящему Договору.</w:t>
      </w:r>
    </w:p>
    <w:p w:rsidR="001D63AE" w:rsidRPr="00E41EEF" w:rsidRDefault="001D63AE" w:rsidP="001D63AE">
      <w:pPr>
        <w:ind w:firstLine="720"/>
        <w:contextualSpacing/>
        <w:rPr>
          <w:b/>
          <w:sz w:val="20"/>
          <w:szCs w:val="20"/>
        </w:rPr>
      </w:pPr>
    </w:p>
    <w:p w:rsidR="001D63AE" w:rsidRPr="00E41EEF" w:rsidRDefault="001D63AE" w:rsidP="004E0B3E">
      <w:pPr>
        <w:pStyle w:val="aa"/>
        <w:numPr>
          <w:ilvl w:val="0"/>
          <w:numId w:val="12"/>
        </w:numPr>
        <w:suppressAutoHyphens w:val="0"/>
        <w:spacing w:after="200" w:line="276" w:lineRule="auto"/>
        <w:jc w:val="center"/>
        <w:rPr>
          <w:b/>
          <w:sz w:val="20"/>
          <w:szCs w:val="20"/>
        </w:rPr>
      </w:pPr>
      <w:r w:rsidRPr="00E41EEF">
        <w:rPr>
          <w:b/>
          <w:sz w:val="20"/>
          <w:szCs w:val="20"/>
        </w:rPr>
        <w:t>ПОРЯДОК СДАЧИ И ПРИЕМКИ РАБОТ</w:t>
      </w:r>
    </w:p>
    <w:p w:rsidR="001D63AE" w:rsidRPr="00E41EEF" w:rsidRDefault="001D63AE" w:rsidP="001D63AE">
      <w:pPr>
        <w:ind w:firstLine="720"/>
        <w:contextualSpacing/>
        <w:rPr>
          <w:sz w:val="20"/>
          <w:szCs w:val="20"/>
        </w:rPr>
      </w:pPr>
      <w:r w:rsidRPr="00E41EEF">
        <w:rPr>
          <w:spacing w:val="2"/>
          <w:sz w:val="20"/>
          <w:szCs w:val="20"/>
        </w:rPr>
        <w:t xml:space="preserve">5.1. </w:t>
      </w:r>
      <w:r w:rsidRPr="00E41EEF">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1D63AE" w:rsidRPr="00E41EEF" w:rsidRDefault="001D63AE" w:rsidP="001D63AE">
      <w:pPr>
        <w:spacing w:after="0"/>
        <w:ind w:firstLine="720"/>
        <w:rPr>
          <w:sz w:val="20"/>
          <w:szCs w:val="20"/>
        </w:rPr>
      </w:pPr>
      <w:r w:rsidRPr="00E41EEF">
        <w:rPr>
          <w:spacing w:val="2"/>
          <w:sz w:val="20"/>
          <w:szCs w:val="20"/>
        </w:rPr>
        <w:lastRenderedPageBreak/>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E41EEF">
        <w:rPr>
          <w:sz w:val="20"/>
          <w:szCs w:val="20"/>
        </w:rPr>
        <w:t xml:space="preserve">, оформленных в соответствии с п. 2.3. настоящего Договора. </w:t>
      </w:r>
    </w:p>
    <w:p w:rsidR="001D63AE" w:rsidRPr="00E41EEF" w:rsidRDefault="001D63AE" w:rsidP="001D63AE">
      <w:pPr>
        <w:spacing w:after="0"/>
        <w:ind w:firstLine="720"/>
        <w:contextualSpacing/>
        <w:rPr>
          <w:sz w:val="20"/>
          <w:szCs w:val="20"/>
        </w:rPr>
      </w:pPr>
      <w:r w:rsidRPr="00E41EEF">
        <w:rPr>
          <w:sz w:val="20"/>
          <w:szCs w:val="20"/>
        </w:rPr>
        <w:t xml:space="preserve">5.3. </w:t>
      </w:r>
      <w:r w:rsidRPr="00E41EEF">
        <w:rPr>
          <w:spacing w:val="-6"/>
          <w:sz w:val="20"/>
          <w:szCs w:val="20"/>
        </w:rPr>
        <w:t xml:space="preserve">Заказчик обязан в течение десяти рабочих дней с момента получения </w:t>
      </w:r>
      <w:proofErr w:type="gramStart"/>
      <w:r w:rsidRPr="00E41EEF">
        <w:rPr>
          <w:spacing w:val="-6"/>
          <w:sz w:val="20"/>
          <w:szCs w:val="20"/>
        </w:rPr>
        <w:t>письменного  уведомления</w:t>
      </w:r>
      <w:proofErr w:type="gramEnd"/>
      <w:r w:rsidRPr="00E41EEF">
        <w:rPr>
          <w:spacing w:val="-6"/>
          <w:sz w:val="20"/>
          <w:szCs w:val="20"/>
        </w:rPr>
        <w:t xml:space="preserve"> </w:t>
      </w:r>
      <w:r w:rsidRPr="00E41EEF">
        <w:rPr>
          <w:spacing w:val="-10"/>
          <w:sz w:val="20"/>
          <w:szCs w:val="20"/>
        </w:rPr>
        <w:t xml:space="preserve">Подрядчика о завершении работ принять выполненные работы, либо </w:t>
      </w:r>
      <w:r w:rsidRPr="00E41EEF">
        <w:rPr>
          <w:sz w:val="20"/>
          <w:szCs w:val="20"/>
        </w:rPr>
        <w:t>мотивированно отказаться от приемки выполненных работ.</w:t>
      </w:r>
    </w:p>
    <w:p w:rsidR="001D63AE" w:rsidRPr="00E41EEF" w:rsidRDefault="001D63AE" w:rsidP="001D63AE">
      <w:pPr>
        <w:spacing w:after="0"/>
        <w:ind w:firstLine="720"/>
        <w:contextualSpacing/>
        <w:rPr>
          <w:sz w:val="20"/>
          <w:szCs w:val="20"/>
        </w:rPr>
      </w:pPr>
      <w:r w:rsidRPr="00E41EEF">
        <w:rPr>
          <w:sz w:val="20"/>
          <w:szCs w:val="20"/>
        </w:rPr>
        <w:t xml:space="preserve">5.4. При обнаружении в ходе приемки отступлений, ухудшающих результат выполненных работ, или иных </w:t>
      </w:r>
      <w:proofErr w:type="gramStart"/>
      <w:r w:rsidRPr="00E41EEF">
        <w:rPr>
          <w:sz w:val="20"/>
          <w:szCs w:val="20"/>
        </w:rPr>
        <w:t>недостатков  выполненных</w:t>
      </w:r>
      <w:proofErr w:type="gramEnd"/>
      <w:r w:rsidRPr="00E41EEF">
        <w:rPr>
          <w:sz w:val="20"/>
          <w:szCs w:val="20"/>
        </w:rPr>
        <w:t xml:space="preserve"> работ, Подрядчик должен обеспечить их своевременное устранение своими силами и за свой счет в согласованные с Заказчиком сроки.</w:t>
      </w:r>
    </w:p>
    <w:p w:rsidR="001D63AE" w:rsidRPr="00E41EEF" w:rsidRDefault="001D63AE" w:rsidP="001D63AE">
      <w:pPr>
        <w:ind w:firstLine="720"/>
        <w:contextualSpacing/>
        <w:rPr>
          <w:sz w:val="20"/>
          <w:szCs w:val="20"/>
        </w:rPr>
      </w:pPr>
      <w:r w:rsidRPr="00E41EEF">
        <w:rPr>
          <w:sz w:val="20"/>
          <w:szCs w:val="20"/>
        </w:rPr>
        <w:t>5.5</w:t>
      </w:r>
      <w:r w:rsidRPr="00E41EEF">
        <w:rPr>
          <w:spacing w:val="2"/>
          <w:sz w:val="20"/>
          <w:szCs w:val="20"/>
        </w:rPr>
        <w:t xml:space="preserve"> Акт о приемке выполненных работ (форма КС-2), справка о стоимости выполненных работ и затрат (форма КС-</w:t>
      </w:r>
      <w:proofErr w:type="gramStart"/>
      <w:r w:rsidRPr="00E41EEF">
        <w:rPr>
          <w:spacing w:val="2"/>
          <w:sz w:val="20"/>
          <w:szCs w:val="20"/>
        </w:rPr>
        <w:t>3)</w:t>
      </w:r>
      <w:r w:rsidRPr="00E41EEF">
        <w:rPr>
          <w:sz w:val="20"/>
          <w:szCs w:val="20"/>
        </w:rPr>
        <w:t>подписываются</w:t>
      </w:r>
      <w:proofErr w:type="gramEnd"/>
      <w:r w:rsidRPr="00E41EEF">
        <w:rPr>
          <w:sz w:val="20"/>
          <w:szCs w:val="20"/>
        </w:rPr>
        <w:t xml:space="preserve"> после устранения Подрядчиком всех выявленных при приемке недостатков. </w:t>
      </w:r>
    </w:p>
    <w:p w:rsidR="001D63AE" w:rsidRPr="00E41EEF" w:rsidRDefault="001D63AE" w:rsidP="001D63AE">
      <w:pPr>
        <w:widowControl w:val="0"/>
        <w:autoSpaceDE w:val="0"/>
        <w:autoSpaceDN w:val="0"/>
        <w:adjustRightInd w:val="0"/>
        <w:ind w:firstLine="720"/>
        <w:contextualSpacing/>
        <w:rPr>
          <w:sz w:val="20"/>
          <w:szCs w:val="20"/>
        </w:rPr>
      </w:pPr>
      <w:r w:rsidRPr="00E41EEF">
        <w:rPr>
          <w:sz w:val="20"/>
          <w:szCs w:val="20"/>
        </w:rPr>
        <w:t xml:space="preserve">5.6. Окончательно по настоящему договору работы, предусмотренные календарным планом выполнения работ,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1D63AE" w:rsidRPr="00E41EEF" w:rsidRDefault="001D63AE" w:rsidP="001D63AE">
      <w:pPr>
        <w:ind w:firstLine="720"/>
        <w:contextualSpacing/>
        <w:rPr>
          <w:b/>
          <w:sz w:val="20"/>
          <w:szCs w:val="20"/>
        </w:rPr>
      </w:pPr>
    </w:p>
    <w:p w:rsidR="001D63AE" w:rsidRPr="00E41EEF" w:rsidRDefault="001D63AE" w:rsidP="004E0B3E">
      <w:pPr>
        <w:pStyle w:val="aa"/>
        <w:numPr>
          <w:ilvl w:val="0"/>
          <w:numId w:val="12"/>
        </w:numPr>
        <w:suppressAutoHyphens w:val="0"/>
        <w:spacing w:after="200" w:line="276" w:lineRule="auto"/>
        <w:jc w:val="center"/>
        <w:rPr>
          <w:b/>
          <w:sz w:val="20"/>
          <w:szCs w:val="20"/>
        </w:rPr>
      </w:pPr>
      <w:r w:rsidRPr="00E41EEF">
        <w:rPr>
          <w:b/>
          <w:sz w:val="20"/>
          <w:szCs w:val="20"/>
        </w:rPr>
        <w:t>ГАРАНТИИ КАЧЕСТВА РАБОТ</w:t>
      </w:r>
    </w:p>
    <w:p w:rsidR="001D63AE" w:rsidRPr="00E41EEF" w:rsidRDefault="001D63AE" w:rsidP="001D63AE">
      <w:pPr>
        <w:ind w:firstLine="720"/>
        <w:contextualSpacing/>
        <w:rPr>
          <w:sz w:val="20"/>
          <w:szCs w:val="20"/>
        </w:rPr>
      </w:pPr>
      <w:r w:rsidRPr="00E41EEF">
        <w:rPr>
          <w:sz w:val="20"/>
          <w:szCs w:val="20"/>
        </w:rPr>
        <w:t>6.1. Подрядчик гарантирует:</w:t>
      </w:r>
    </w:p>
    <w:p w:rsidR="001D63AE" w:rsidRPr="00E41EEF" w:rsidRDefault="001D63AE" w:rsidP="001D63AE">
      <w:pPr>
        <w:ind w:firstLine="720"/>
        <w:contextualSpacing/>
        <w:rPr>
          <w:sz w:val="20"/>
          <w:szCs w:val="20"/>
        </w:rPr>
      </w:pPr>
      <w:r w:rsidRPr="00E41EEF">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1D63AE" w:rsidRPr="00E41EEF" w:rsidRDefault="001D63AE" w:rsidP="001D63AE">
      <w:pPr>
        <w:ind w:firstLine="720"/>
        <w:contextualSpacing/>
        <w:rPr>
          <w:sz w:val="20"/>
          <w:szCs w:val="20"/>
        </w:rPr>
      </w:pPr>
      <w:r w:rsidRPr="00E41EEF">
        <w:rPr>
          <w:sz w:val="20"/>
          <w:szCs w:val="20"/>
        </w:rPr>
        <w:t>б) качество выполнения всех работ в соответствии с действующими нормами, правилами и техническим заданием Заказчика;</w:t>
      </w:r>
    </w:p>
    <w:p w:rsidR="001D63AE" w:rsidRPr="00E41EEF" w:rsidRDefault="001D63AE" w:rsidP="001D63AE">
      <w:pPr>
        <w:ind w:firstLine="720"/>
        <w:contextualSpacing/>
        <w:rPr>
          <w:sz w:val="20"/>
          <w:szCs w:val="20"/>
        </w:rPr>
      </w:pPr>
      <w:r w:rsidRPr="00E41EEF">
        <w:rPr>
          <w:sz w:val="20"/>
          <w:szCs w:val="20"/>
        </w:rPr>
        <w:t xml:space="preserve">в) устранение недостатков и дефектов, выявленных при приемке работ. </w:t>
      </w:r>
    </w:p>
    <w:p w:rsidR="001D63AE" w:rsidRPr="00E41EEF" w:rsidRDefault="001D63AE" w:rsidP="001D63AE">
      <w:pPr>
        <w:ind w:firstLine="720"/>
        <w:contextualSpacing/>
        <w:rPr>
          <w:sz w:val="20"/>
          <w:szCs w:val="20"/>
        </w:rPr>
      </w:pPr>
      <w:r w:rsidRPr="00E41EEF">
        <w:rPr>
          <w:sz w:val="20"/>
          <w:szCs w:val="20"/>
        </w:rPr>
        <w:t xml:space="preserve">6.2. Гарантийный срок на результаты выполненных по договору работ составляет </w:t>
      </w:r>
      <w:r>
        <w:rPr>
          <w:sz w:val="20"/>
          <w:szCs w:val="20"/>
        </w:rPr>
        <w:t>пять лет</w:t>
      </w:r>
      <w:r w:rsidRPr="00E41EEF">
        <w:rPr>
          <w:sz w:val="20"/>
          <w:szCs w:val="20"/>
        </w:rPr>
        <w:t xml:space="preserve"> с момента окончательного выполнения работ в соответствии с пунктом 5.6. настоящего Договора.</w:t>
      </w:r>
    </w:p>
    <w:p w:rsidR="001D63AE" w:rsidRPr="00E41EEF" w:rsidRDefault="001D63AE" w:rsidP="001D63AE">
      <w:pPr>
        <w:autoSpaceDE w:val="0"/>
        <w:autoSpaceDN w:val="0"/>
        <w:adjustRightInd w:val="0"/>
        <w:ind w:firstLine="720"/>
        <w:contextualSpacing/>
        <w:rPr>
          <w:sz w:val="20"/>
          <w:szCs w:val="20"/>
        </w:rPr>
      </w:pPr>
      <w:r w:rsidRPr="00E41EEF">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1D63AE" w:rsidRPr="00E41EEF" w:rsidRDefault="001D63AE" w:rsidP="001D63AE">
      <w:pPr>
        <w:ind w:firstLine="720"/>
        <w:contextualSpacing/>
        <w:rPr>
          <w:rFonts w:eastAsia="Calibri"/>
          <w:sz w:val="20"/>
          <w:szCs w:val="20"/>
        </w:rPr>
      </w:pPr>
      <w:r w:rsidRPr="00E41EEF">
        <w:rPr>
          <w:rFonts w:eastAsia="Calibri"/>
          <w:sz w:val="20"/>
          <w:szCs w:val="20"/>
        </w:rPr>
        <w:t>6.4. Гарантийный срок продлевается соответственно на период устранения недостатков.</w:t>
      </w:r>
    </w:p>
    <w:p w:rsidR="001D63AE" w:rsidRPr="00E41EEF" w:rsidRDefault="001D63AE" w:rsidP="001D63AE">
      <w:pPr>
        <w:ind w:firstLine="720"/>
        <w:contextualSpacing/>
        <w:rPr>
          <w:b/>
          <w:sz w:val="20"/>
          <w:szCs w:val="20"/>
        </w:rPr>
      </w:pPr>
    </w:p>
    <w:p w:rsidR="001D63AE" w:rsidRPr="00E41EEF" w:rsidRDefault="001D63AE" w:rsidP="004E0B3E">
      <w:pPr>
        <w:pStyle w:val="aa"/>
        <w:numPr>
          <w:ilvl w:val="0"/>
          <w:numId w:val="12"/>
        </w:numPr>
        <w:suppressAutoHyphens w:val="0"/>
        <w:spacing w:after="200" w:line="276" w:lineRule="auto"/>
        <w:jc w:val="center"/>
        <w:rPr>
          <w:b/>
          <w:sz w:val="20"/>
          <w:szCs w:val="20"/>
        </w:rPr>
      </w:pPr>
      <w:r w:rsidRPr="00E41EEF">
        <w:rPr>
          <w:b/>
          <w:sz w:val="20"/>
          <w:szCs w:val="20"/>
        </w:rPr>
        <w:t>ОБСТОЯТЕЛЬСТВА НЕПРЕОДОЛИМОЙ СИЛЫ (ФОРС-МАЖОР)</w:t>
      </w:r>
    </w:p>
    <w:p w:rsidR="001D63AE" w:rsidRPr="00E41EEF" w:rsidRDefault="001D63AE" w:rsidP="001D63AE">
      <w:pPr>
        <w:pStyle w:val="a9"/>
        <w:ind w:firstLine="708"/>
        <w:contextualSpacing/>
        <w:rPr>
          <w:bCs/>
          <w:color w:val="000000"/>
          <w:sz w:val="20"/>
          <w:szCs w:val="20"/>
          <w:lang w:eastAsia="ru-RU"/>
        </w:rPr>
      </w:pPr>
      <w:r w:rsidRPr="00E41EEF">
        <w:rPr>
          <w:bCs/>
          <w:color w:val="000000"/>
          <w:sz w:val="20"/>
          <w:szCs w:val="20"/>
          <w:lang w:eastAsia="ru-RU"/>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1D63AE" w:rsidRPr="00E41EEF" w:rsidRDefault="001D63AE" w:rsidP="001D63AE">
      <w:pPr>
        <w:pStyle w:val="a9"/>
        <w:ind w:firstLine="708"/>
        <w:contextualSpacing/>
        <w:rPr>
          <w:bCs/>
          <w:color w:val="000000"/>
          <w:sz w:val="20"/>
          <w:szCs w:val="20"/>
          <w:lang w:eastAsia="ru-RU"/>
        </w:rPr>
      </w:pPr>
      <w:r w:rsidRPr="00E41EEF">
        <w:rPr>
          <w:bCs/>
          <w:color w:val="000000"/>
          <w:sz w:val="20"/>
          <w:szCs w:val="20"/>
          <w:lang w:eastAsia="ru-RU"/>
        </w:rPr>
        <w:t>7.2.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rsidR="001D63AE" w:rsidRPr="00E41EEF" w:rsidRDefault="001D63AE" w:rsidP="001D63AE">
      <w:pPr>
        <w:pStyle w:val="a9"/>
        <w:ind w:firstLine="708"/>
        <w:contextualSpacing/>
        <w:rPr>
          <w:bCs/>
          <w:color w:val="000000"/>
          <w:sz w:val="20"/>
          <w:szCs w:val="20"/>
          <w:lang w:eastAsia="ru-RU"/>
        </w:rPr>
      </w:pPr>
      <w:r w:rsidRPr="00E41EEF">
        <w:rPr>
          <w:bCs/>
          <w:color w:val="000000"/>
          <w:sz w:val="20"/>
          <w:szCs w:val="20"/>
          <w:lang w:eastAsia="ru-RU"/>
        </w:rPr>
        <w:t>7.3. 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работ и заключить дополнительное соглашение к Договору с указанием новых сроков, порядка ведения и стоимости работ.</w:t>
      </w:r>
    </w:p>
    <w:p w:rsidR="001D63AE" w:rsidRPr="00E41EEF" w:rsidRDefault="001D63AE" w:rsidP="001D63AE">
      <w:pPr>
        <w:pStyle w:val="a9"/>
        <w:ind w:firstLine="708"/>
        <w:contextualSpacing/>
        <w:rPr>
          <w:bCs/>
          <w:color w:val="000000"/>
          <w:sz w:val="20"/>
          <w:szCs w:val="20"/>
          <w:lang w:eastAsia="ru-RU"/>
        </w:rPr>
      </w:pPr>
      <w:r w:rsidRPr="00E41EEF">
        <w:rPr>
          <w:bCs/>
          <w:color w:val="000000"/>
          <w:sz w:val="20"/>
          <w:szCs w:val="20"/>
          <w:lang w:eastAsia="ru-RU"/>
        </w:rPr>
        <w:t>7.4. Если, по мнению стороны, работы могут быть продолжены в порядке, действовавшем согласно Договору до начала обстоятельств неопределенной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1D63AE" w:rsidRPr="00E41EEF" w:rsidRDefault="001D63AE" w:rsidP="001D63AE">
      <w:pPr>
        <w:spacing w:after="0"/>
        <w:ind w:firstLine="720"/>
        <w:contextualSpacing/>
        <w:rPr>
          <w:sz w:val="20"/>
          <w:szCs w:val="20"/>
        </w:rPr>
      </w:pPr>
    </w:p>
    <w:p w:rsidR="001D63AE" w:rsidRPr="00E41EEF" w:rsidRDefault="001D63AE" w:rsidP="004E0B3E">
      <w:pPr>
        <w:pStyle w:val="aa"/>
        <w:numPr>
          <w:ilvl w:val="0"/>
          <w:numId w:val="12"/>
        </w:numPr>
        <w:suppressAutoHyphens w:val="0"/>
        <w:spacing w:after="0" w:line="276" w:lineRule="auto"/>
        <w:jc w:val="center"/>
        <w:rPr>
          <w:b/>
          <w:sz w:val="20"/>
          <w:szCs w:val="20"/>
        </w:rPr>
      </w:pPr>
      <w:r w:rsidRPr="00E41EEF">
        <w:rPr>
          <w:b/>
          <w:sz w:val="20"/>
          <w:szCs w:val="20"/>
        </w:rPr>
        <w:t>ОТВЕТСТВЕННОСТЬ СТОРОН</w:t>
      </w:r>
    </w:p>
    <w:p w:rsidR="001D63AE" w:rsidRPr="00E41EEF" w:rsidRDefault="001D63AE" w:rsidP="001D63AE">
      <w:pPr>
        <w:spacing w:after="0"/>
        <w:ind w:left="720"/>
        <w:contextualSpacing/>
        <w:jc w:val="center"/>
        <w:rPr>
          <w:b/>
          <w:sz w:val="20"/>
          <w:szCs w:val="20"/>
        </w:rPr>
      </w:pPr>
    </w:p>
    <w:p w:rsidR="004E0B3E" w:rsidRPr="004E0B3E" w:rsidRDefault="004E0B3E" w:rsidP="004E0B3E">
      <w:pPr>
        <w:tabs>
          <w:tab w:val="left" w:pos="709"/>
        </w:tabs>
        <w:spacing w:after="0"/>
        <w:ind w:firstLine="709"/>
        <w:contextualSpacing/>
        <w:rPr>
          <w:rFonts w:eastAsia="MS Mincho"/>
          <w:sz w:val="20"/>
          <w:szCs w:val="20"/>
        </w:rPr>
      </w:pPr>
      <w:r w:rsidRPr="004E0B3E">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4E0B3E" w:rsidRPr="004E0B3E" w:rsidRDefault="004E0B3E" w:rsidP="004E0B3E">
      <w:pPr>
        <w:tabs>
          <w:tab w:val="left" w:pos="709"/>
        </w:tabs>
        <w:spacing w:after="0"/>
        <w:ind w:firstLine="709"/>
        <w:contextualSpacing/>
        <w:rPr>
          <w:rFonts w:eastAsia="MS Mincho"/>
          <w:sz w:val="20"/>
          <w:szCs w:val="20"/>
        </w:rPr>
      </w:pPr>
      <w:r w:rsidRPr="004E0B3E">
        <w:rPr>
          <w:rFonts w:eastAsia="MS Mincho"/>
          <w:sz w:val="20"/>
          <w:szCs w:val="20"/>
        </w:rPr>
        <w:lastRenderedPageBreak/>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4E0B3E" w:rsidRPr="004E0B3E" w:rsidRDefault="004E0B3E" w:rsidP="004E0B3E">
      <w:pPr>
        <w:spacing w:after="0"/>
        <w:ind w:firstLine="709"/>
        <w:contextualSpacing/>
        <w:rPr>
          <w:rFonts w:eastAsia="Calibri"/>
          <w:sz w:val="20"/>
          <w:szCs w:val="20"/>
        </w:rPr>
      </w:pPr>
      <w:r w:rsidRPr="004E0B3E">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4E0B3E" w:rsidRPr="004E0B3E" w:rsidRDefault="004E0B3E" w:rsidP="004E0B3E">
      <w:pPr>
        <w:spacing w:after="0"/>
        <w:ind w:firstLine="709"/>
        <w:rPr>
          <w:rFonts w:eastAsia="Calibri"/>
          <w:sz w:val="20"/>
          <w:szCs w:val="20"/>
        </w:rPr>
      </w:pPr>
      <w:r w:rsidRPr="004E0B3E">
        <w:rPr>
          <w:rFonts w:eastAsia="Calibri"/>
          <w:sz w:val="20"/>
          <w:szCs w:val="20"/>
        </w:rPr>
        <w:t xml:space="preserve">8.4. </w:t>
      </w:r>
      <w:r w:rsidRPr="004E0B3E">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4E0B3E" w:rsidRPr="004E0B3E" w:rsidRDefault="004E0B3E" w:rsidP="004E0B3E">
      <w:pPr>
        <w:autoSpaceDE w:val="0"/>
        <w:autoSpaceDN w:val="0"/>
        <w:adjustRightInd w:val="0"/>
        <w:spacing w:after="0"/>
        <w:ind w:firstLine="709"/>
        <w:rPr>
          <w:rFonts w:eastAsia="Calibri"/>
          <w:sz w:val="20"/>
          <w:szCs w:val="20"/>
        </w:rPr>
      </w:pPr>
      <w:r w:rsidRPr="004E0B3E">
        <w:rPr>
          <w:sz w:val="20"/>
          <w:szCs w:val="20"/>
        </w:rPr>
        <w:t xml:space="preserve">8.5. </w:t>
      </w:r>
      <w:r w:rsidRPr="004E0B3E">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4E0B3E">
          <w:rPr>
            <w:rFonts w:eastAsia="Calibri"/>
            <w:sz w:val="20"/>
            <w:szCs w:val="20"/>
          </w:rPr>
          <w:t>ставки</w:t>
        </w:r>
      </w:hyperlink>
      <w:r w:rsidRPr="004E0B3E">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4E0B3E" w:rsidRPr="004E0B3E" w:rsidRDefault="004E0B3E" w:rsidP="004E0B3E">
      <w:pPr>
        <w:autoSpaceDE w:val="0"/>
        <w:autoSpaceDN w:val="0"/>
        <w:adjustRightInd w:val="0"/>
        <w:spacing w:after="0"/>
        <w:ind w:firstLine="709"/>
        <w:rPr>
          <w:rFonts w:eastAsia="Calibri"/>
          <w:sz w:val="20"/>
          <w:szCs w:val="20"/>
        </w:rPr>
      </w:pPr>
      <w:r w:rsidRPr="004E0B3E">
        <w:rPr>
          <w:rFonts w:eastAsia="Calibri"/>
          <w:sz w:val="20"/>
          <w:szCs w:val="20"/>
        </w:rPr>
        <w:t>Размер ставки определяется по формуле: С=С</w:t>
      </w:r>
      <w:r w:rsidRPr="004E0B3E">
        <w:rPr>
          <w:rFonts w:eastAsia="Calibri"/>
          <w:noProof/>
          <w:position w:val="-14"/>
          <w:sz w:val="20"/>
          <w:szCs w:val="20"/>
        </w:rPr>
        <w:t>цб</w:t>
      </w:r>
      <w:r w:rsidRPr="004E0B3E">
        <w:rPr>
          <w:rFonts w:eastAsia="Calibri"/>
          <w:sz w:val="20"/>
          <w:szCs w:val="20"/>
        </w:rPr>
        <w:t xml:space="preserve"> х ДП, где:</w:t>
      </w:r>
    </w:p>
    <w:p w:rsidR="004E0B3E" w:rsidRPr="004E0B3E" w:rsidRDefault="004E0B3E" w:rsidP="004E0B3E">
      <w:pPr>
        <w:autoSpaceDE w:val="0"/>
        <w:autoSpaceDN w:val="0"/>
        <w:adjustRightInd w:val="0"/>
        <w:spacing w:after="0"/>
        <w:ind w:firstLine="709"/>
        <w:rPr>
          <w:rFonts w:eastAsia="Calibri"/>
          <w:sz w:val="20"/>
          <w:szCs w:val="20"/>
        </w:rPr>
      </w:pPr>
      <w:r w:rsidRPr="004E0B3E">
        <w:rPr>
          <w:rFonts w:eastAsia="Calibri"/>
          <w:sz w:val="20"/>
          <w:szCs w:val="20"/>
        </w:rPr>
        <w:t>С</w:t>
      </w:r>
      <w:r w:rsidRPr="004E0B3E">
        <w:rPr>
          <w:rFonts w:eastAsia="Calibri"/>
          <w:noProof/>
          <w:position w:val="-14"/>
          <w:sz w:val="20"/>
          <w:szCs w:val="20"/>
        </w:rPr>
        <w:t>цб</w:t>
      </w:r>
      <w:r w:rsidRPr="004E0B3E">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4E0B3E" w:rsidRPr="004E0B3E" w:rsidRDefault="004E0B3E" w:rsidP="004E0B3E">
      <w:pPr>
        <w:autoSpaceDE w:val="0"/>
        <w:autoSpaceDN w:val="0"/>
        <w:adjustRightInd w:val="0"/>
        <w:spacing w:after="0"/>
        <w:ind w:firstLine="709"/>
        <w:rPr>
          <w:rFonts w:eastAsia="Calibri"/>
          <w:sz w:val="20"/>
          <w:szCs w:val="20"/>
        </w:rPr>
      </w:pPr>
      <w:r w:rsidRPr="004E0B3E">
        <w:rPr>
          <w:rFonts w:eastAsia="Calibri"/>
          <w:sz w:val="20"/>
          <w:szCs w:val="20"/>
        </w:rPr>
        <w:t xml:space="preserve">Коэффициент </w:t>
      </w:r>
      <w:proofErr w:type="gramStart"/>
      <w:r w:rsidRPr="004E0B3E">
        <w:rPr>
          <w:rFonts w:eastAsia="Calibri"/>
          <w:sz w:val="20"/>
          <w:szCs w:val="20"/>
        </w:rPr>
        <w:t>К</w:t>
      </w:r>
      <w:proofErr w:type="gramEnd"/>
      <w:r w:rsidRPr="004E0B3E">
        <w:rPr>
          <w:rFonts w:eastAsia="Calibri"/>
          <w:sz w:val="20"/>
          <w:szCs w:val="20"/>
        </w:rPr>
        <w:t xml:space="preserve"> определяется по формуле К=ДП/ДК х 100% (ДП - количество дней просрочки; ДК - срок исполнения обязательства по Договору (количество дней). </w:t>
      </w:r>
    </w:p>
    <w:p w:rsidR="004E0B3E" w:rsidRPr="004E0B3E" w:rsidRDefault="004E0B3E" w:rsidP="004E0B3E">
      <w:pPr>
        <w:autoSpaceDE w:val="0"/>
        <w:autoSpaceDN w:val="0"/>
        <w:adjustRightInd w:val="0"/>
        <w:spacing w:after="0"/>
        <w:ind w:firstLine="709"/>
        <w:rPr>
          <w:rFonts w:eastAsia="Calibri"/>
          <w:sz w:val="20"/>
          <w:szCs w:val="20"/>
        </w:rPr>
      </w:pPr>
      <w:r w:rsidRPr="004E0B3E">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4E0B3E" w:rsidRPr="004E0B3E" w:rsidRDefault="004E0B3E" w:rsidP="004E0B3E">
      <w:pPr>
        <w:autoSpaceDE w:val="0"/>
        <w:autoSpaceDN w:val="0"/>
        <w:adjustRightInd w:val="0"/>
        <w:spacing w:after="0"/>
        <w:ind w:firstLine="709"/>
        <w:rPr>
          <w:rFonts w:eastAsia="Calibri"/>
          <w:sz w:val="20"/>
          <w:szCs w:val="20"/>
        </w:rPr>
      </w:pPr>
      <w:r w:rsidRPr="004E0B3E">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E0B3E" w:rsidRPr="004E0B3E" w:rsidRDefault="004E0B3E" w:rsidP="004E0B3E">
      <w:pPr>
        <w:autoSpaceDE w:val="0"/>
        <w:autoSpaceDN w:val="0"/>
        <w:adjustRightInd w:val="0"/>
        <w:spacing w:after="0"/>
        <w:ind w:firstLine="709"/>
        <w:rPr>
          <w:rFonts w:eastAsia="Calibri"/>
          <w:sz w:val="20"/>
          <w:szCs w:val="20"/>
        </w:rPr>
      </w:pPr>
      <w:r w:rsidRPr="004E0B3E">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4E0B3E" w:rsidRPr="004E0B3E" w:rsidRDefault="004E0B3E" w:rsidP="004E0B3E">
      <w:pPr>
        <w:autoSpaceDE w:val="0"/>
        <w:autoSpaceDN w:val="0"/>
        <w:adjustRightInd w:val="0"/>
        <w:spacing w:after="0"/>
        <w:ind w:firstLine="709"/>
        <w:rPr>
          <w:rFonts w:eastAsia="Calibri"/>
          <w:sz w:val="20"/>
          <w:szCs w:val="20"/>
        </w:rPr>
      </w:pPr>
      <w:r w:rsidRPr="004E0B3E">
        <w:rPr>
          <w:rFonts w:eastAsia="Calibri"/>
          <w:sz w:val="20"/>
          <w:szCs w:val="20"/>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4E0B3E" w:rsidRPr="004E0B3E" w:rsidRDefault="004E0B3E" w:rsidP="004E0B3E">
      <w:pPr>
        <w:autoSpaceDE w:val="0"/>
        <w:autoSpaceDN w:val="0"/>
        <w:adjustRightInd w:val="0"/>
        <w:spacing w:after="0"/>
        <w:ind w:firstLine="709"/>
        <w:rPr>
          <w:rFonts w:eastAsia="Calibri"/>
          <w:sz w:val="20"/>
          <w:szCs w:val="20"/>
        </w:rPr>
      </w:pPr>
      <w:r w:rsidRPr="004E0B3E">
        <w:rPr>
          <w:rFonts w:eastAsia="Calibri"/>
          <w:sz w:val="20"/>
          <w:szCs w:val="20"/>
        </w:rPr>
        <w:t>8.6.1. 10 процентов цены Договора в случае, если цена Договора не превышает 3 млн. рублей;</w:t>
      </w:r>
    </w:p>
    <w:p w:rsidR="004E0B3E" w:rsidRPr="004E0B3E" w:rsidRDefault="004E0B3E" w:rsidP="004E0B3E">
      <w:pPr>
        <w:autoSpaceDE w:val="0"/>
        <w:autoSpaceDN w:val="0"/>
        <w:adjustRightInd w:val="0"/>
        <w:spacing w:after="0"/>
        <w:ind w:firstLine="709"/>
        <w:rPr>
          <w:rFonts w:eastAsia="Calibri"/>
          <w:sz w:val="20"/>
          <w:szCs w:val="20"/>
        </w:rPr>
      </w:pPr>
      <w:r w:rsidRPr="004E0B3E">
        <w:rPr>
          <w:rFonts w:eastAsia="Calibri"/>
          <w:sz w:val="20"/>
          <w:szCs w:val="20"/>
        </w:rPr>
        <w:t>8.6.2. 5 процентов цены Договора в случае, если цена Договора составляет от 3 млн. рублей до 50 млн. рублей;</w:t>
      </w:r>
    </w:p>
    <w:p w:rsidR="004E0B3E" w:rsidRPr="004E0B3E" w:rsidRDefault="004E0B3E" w:rsidP="004E0B3E">
      <w:pPr>
        <w:autoSpaceDE w:val="0"/>
        <w:autoSpaceDN w:val="0"/>
        <w:adjustRightInd w:val="0"/>
        <w:spacing w:after="0"/>
        <w:ind w:firstLine="709"/>
        <w:rPr>
          <w:rFonts w:eastAsia="Calibri"/>
          <w:sz w:val="20"/>
          <w:szCs w:val="20"/>
        </w:rPr>
      </w:pPr>
      <w:r w:rsidRPr="004E0B3E">
        <w:rPr>
          <w:rFonts w:eastAsia="Calibri"/>
          <w:sz w:val="20"/>
          <w:szCs w:val="20"/>
        </w:rPr>
        <w:t>8.6.3. 1 процент цены Договора в случае, если цена Договора составляет от 50 млн. рублей до 100 млн. рублей;</w:t>
      </w:r>
    </w:p>
    <w:p w:rsidR="004E0B3E" w:rsidRPr="004E0B3E" w:rsidRDefault="004E0B3E" w:rsidP="004E0B3E">
      <w:pPr>
        <w:autoSpaceDE w:val="0"/>
        <w:autoSpaceDN w:val="0"/>
        <w:adjustRightInd w:val="0"/>
        <w:spacing w:after="0"/>
        <w:ind w:firstLine="709"/>
        <w:rPr>
          <w:rFonts w:eastAsia="Calibri"/>
          <w:sz w:val="20"/>
          <w:szCs w:val="20"/>
        </w:rPr>
      </w:pPr>
      <w:r w:rsidRPr="004E0B3E">
        <w:rPr>
          <w:rFonts w:eastAsia="Calibri"/>
          <w:sz w:val="20"/>
          <w:szCs w:val="20"/>
        </w:rPr>
        <w:t>8.6.4. 0,5 процента цены Договора в случае, если цена Договора превышает 100 млн. рублей.</w:t>
      </w:r>
    </w:p>
    <w:p w:rsidR="004E0B3E" w:rsidRPr="004E0B3E" w:rsidRDefault="004E0B3E" w:rsidP="004E0B3E">
      <w:pPr>
        <w:autoSpaceDE w:val="0"/>
        <w:autoSpaceDN w:val="0"/>
        <w:adjustRightInd w:val="0"/>
        <w:spacing w:after="0"/>
        <w:ind w:firstLine="709"/>
        <w:rPr>
          <w:rFonts w:eastAsia="Calibri"/>
          <w:sz w:val="20"/>
          <w:szCs w:val="20"/>
        </w:rPr>
      </w:pPr>
      <w:r w:rsidRPr="004E0B3E">
        <w:rPr>
          <w:rFonts w:eastAsia="Calibri"/>
          <w:color w:val="000000"/>
          <w:sz w:val="20"/>
          <w:szCs w:val="20"/>
        </w:rPr>
        <w:t xml:space="preserve">Размер штрафа, взыскиваемого с </w:t>
      </w:r>
      <w:proofErr w:type="gramStart"/>
      <w:r w:rsidRPr="004E0B3E">
        <w:rPr>
          <w:rFonts w:eastAsia="Calibri"/>
          <w:color w:val="000000"/>
          <w:sz w:val="20"/>
          <w:szCs w:val="20"/>
        </w:rPr>
        <w:t>Подрядчика  по</w:t>
      </w:r>
      <w:proofErr w:type="gramEnd"/>
      <w:r w:rsidRPr="004E0B3E">
        <w:rPr>
          <w:rFonts w:eastAsia="Calibri"/>
          <w:color w:val="000000"/>
          <w:sz w:val="20"/>
          <w:szCs w:val="20"/>
        </w:rPr>
        <w:t xml:space="preserve"> Договору составляет _________ рублей.</w:t>
      </w:r>
    </w:p>
    <w:p w:rsidR="001D63AE" w:rsidRPr="004E0B3E" w:rsidRDefault="004E0B3E" w:rsidP="004E0B3E">
      <w:pPr>
        <w:pStyle w:val="aa"/>
        <w:numPr>
          <w:ilvl w:val="1"/>
          <w:numId w:val="12"/>
        </w:numPr>
        <w:spacing w:after="0"/>
        <w:rPr>
          <w:rFonts w:eastAsia="Calibri"/>
          <w:sz w:val="20"/>
          <w:szCs w:val="20"/>
        </w:rPr>
      </w:pPr>
      <w:r w:rsidRPr="004E0B3E">
        <w:rPr>
          <w:rFonts w:eastAsia="Calibri"/>
          <w:sz w:val="20"/>
          <w:szCs w:val="20"/>
        </w:rPr>
        <w:t>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r w:rsidRPr="004E0B3E">
        <w:rPr>
          <w:rFonts w:eastAsia="Calibri"/>
          <w:sz w:val="20"/>
          <w:szCs w:val="20"/>
        </w:rPr>
        <w:t>.</w:t>
      </w:r>
    </w:p>
    <w:p w:rsidR="004E0B3E" w:rsidRPr="004E0B3E" w:rsidRDefault="004E0B3E" w:rsidP="004E0B3E">
      <w:pPr>
        <w:pStyle w:val="aa"/>
        <w:ind w:left="1125"/>
        <w:rPr>
          <w:sz w:val="20"/>
          <w:szCs w:val="20"/>
        </w:rPr>
      </w:pPr>
    </w:p>
    <w:p w:rsidR="001D63AE" w:rsidRPr="00E41EEF" w:rsidRDefault="001D63AE" w:rsidP="004E0B3E">
      <w:pPr>
        <w:pStyle w:val="aa"/>
        <w:numPr>
          <w:ilvl w:val="0"/>
          <w:numId w:val="12"/>
        </w:numPr>
        <w:suppressAutoHyphens w:val="0"/>
        <w:spacing w:after="0"/>
        <w:jc w:val="center"/>
        <w:rPr>
          <w:b/>
          <w:sz w:val="20"/>
          <w:szCs w:val="20"/>
        </w:rPr>
      </w:pPr>
      <w:r w:rsidRPr="00E41EEF">
        <w:rPr>
          <w:b/>
          <w:sz w:val="20"/>
          <w:szCs w:val="20"/>
        </w:rPr>
        <w:t>ПОРЯДОК УРЕГУЛИРОВАНИЯ СПОРОВ</w:t>
      </w:r>
    </w:p>
    <w:p w:rsidR="001D63AE" w:rsidRPr="00E41EEF" w:rsidRDefault="001D63AE" w:rsidP="001D63AE">
      <w:pPr>
        <w:spacing w:after="0"/>
        <w:jc w:val="center"/>
        <w:rPr>
          <w:b/>
          <w:sz w:val="20"/>
          <w:szCs w:val="20"/>
        </w:rPr>
      </w:pPr>
    </w:p>
    <w:p w:rsidR="001D63AE" w:rsidRPr="00E41EEF" w:rsidRDefault="001D63AE" w:rsidP="001D63AE">
      <w:pPr>
        <w:ind w:firstLine="720"/>
        <w:contextualSpacing/>
        <w:rPr>
          <w:sz w:val="20"/>
          <w:szCs w:val="20"/>
        </w:rPr>
      </w:pPr>
      <w:r w:rsidRPr="00E41EEF">
        <w:rPr>
          <w:sz w:val="20"/>
          <w:szCs w:val="20"/>
        </w:rPr>
        <w:t>9.1.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1D63AE" w:rsidRPr="00E41EEF" w:rsidRDefault="001D63AE" w:rsidP="001D63AE">
      <w:pPr>
        <w:ind w:firstLine="720"/>
        <w:contextualSpacing/>
        <w:rPr>
          <w:sz w:val="20"/>
          <w:szCs w:val="20"/>
        </w:rPr>
      </w:pPr>
      <w:r w:rsidRPr="00E41EEF">
        <w:rPr>
          <w:sz w:val="20"/>
          <w:szCs w:val="20"/>
        </w:rPr>
        <w:t>9.2. В случае наличия претензий, споров, разногласий относительно исполнения одной из Сторон своих обязательств, другая сторона направляет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1D63AE" w:rsidRPr="00E41EEF" w:rsidRDefault="001D63AE" w:rsidP="001D63AE">
      <w:pPr>
        <w:ind w:firstLine="720"/>
        <w:contextualSpacing/>
        <w:rPr>
          <w:sz w:val="20"/>
          <w:szCs w:val="20"/>
        </w:rPr>
      </w:pPr>
      <w:r w:rsidRPr="00E41EEF">
        <w:rPr>
          <w:sz w:val="20"/>
          <w:szCs w:val="20"/>
        </w:rPr>
        <w:t>9.3. Любые споры, не урегулированные во внесудебном порядке, разрешаются Арбитражным судом Тульской области.</w:t>
      </w:r>
    </w:p>
    <w:p w:rsidR="001D63AE" w:rsidRPr="00E41EEF" w:rsidRDefault="001D63AE" w:rsidP="001D63AE">
      <w:pPr>
        <w:ind w:firstLine="720"/>
        <w:contextualSpacing/>
        <w:rPr>
          <w:sz w:val="20"/>
          <w:szCs w:val="20"/>
        </w:rPr>
      </w:pPr>
    </w:p>
    <w:p w:rsidR="001D63AE" w:rsidRPr="00E41EEF" w:rsidRDefault="001D63AE" w:rsidP="004E0B3E">
      <w:pPr>
        <w:numPr>
          <w:ilvl w:val="0"/>
          <w:numId w:val="12"/>
        </w:numPr>
        <w:suppressAutoHyphens w:val="0"/>
        <w:spacing w:after="0"/>
        <w:contextualSpacing/>
        <w:jc w:val="center"/>
        <w:rPr>
          <w:b/>
          <w:sz w:val="20"/>
          <w:szCs w:val="20"/>
        </w:rPr>
      </w:pPr>
      <w:r w:rsidRPr="00E41EEF">
        <w:rPr>
          <w:b/>
          <w:sz w:val="20"/>
          <w:szCs w:val="20"/>
        </w:rPr>
        <w:t>РАСТОРЖЕНИЕ ДОГОВОРА</w:t>
      </w:r>
    </w:p>
    <w:p w:rsidR="001D63AE" w:rsidRPr="00E41EEF" w:rsidRDefault="001D63AE" w:rsidP="001D63AE">
      <w:pPr>
        <w:spacing w:after="0"/>
        <w:contextualSpacing/>
        <w:jc w:val="center"/>
        <w:rPr>
          <w:b/>
          <w:sz w:val="20"/>
          <w:szCs w:val="20"/>
        </w:rPr>
      </w:pPr>
    </w:p>
    <w:p w:rsidR="001D63AE" w:rsidRPr="00E41EEF" w:rsidRDefault="001D63AE" w:rsidP="001D63AE">
      <w:pPr>
        <w:ind w:firstLine="720"/>
        <w:contextualSpacing/>
        <w:rPr>
          <w:sz w:val="20"/>
          <w:szCs w:val="20"/>
        </w:rPr>
      </w:pPr>
      <w:r w:rsidRPr="00E41EEF">
        <w:rPr>
          <w:sz w:val="20"/>
          <w:szCs w:val="20"/>
        </w:rPr>
        <w:lastRenderedPageBreak/>
        <w:t>10.1.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1D63AE" w:rsidRPr="00E41EEF" w:rsidRDefault="001D63AE" w:rsidP="001D63AE">
      <w:pPr>
        <w:ind w:firstLine="709"/>
        <w:contextualSpacing/>
        <w:rPr>
          <w:sz w:val="20"/>
          <w:szCs w:val="20"/>
        </w:rPr>
      </w:pPr>
    </w:p>
    <w:p w:rsidR="001D63AE" w:rsidRPr="00E41EEF" w:rsidRDefault="001D63AE" w:rsidP="004E0B3E">
      <w:pPr>
        <w:numPr>
          <w:ilvl w:val="0"/>
          <w:numId w:val="12"/>
        </w:numPr>
        <w:suppressAutoHyphens w:val="0"/>
        <w:spacing w:after="0"/>
        <w:contextualSpacing/>
        <w:jc w:val="center"/>
        <w:rPr>
          <w:b/>
          <w:sz w:val="20"/>
          <w:szCs w:val="20"/>
        </w:rPr>
      </w:pPr>
      <w:r w:rsidRPr="00E41EEF">
        <w:rPr>
          <w:b/>
          <w:sz w:val="20"/>
          <w:szCs w:val="20"/>
        </w:rPr>
        <w:t>СРОК ДЕЙСТВИЯ ДОГОВОРА И ПРОЧИЕ УСЛОВИЯ</w:t>
      </w:r>
    </w:p>
    <w:p w:rsidR="001D63AE" w:rsidRPr="00E41EEF" w:rsidRDefault="001D63AE" w:rsidP="001D63AE">
      <w:pPr>
        <w:spacing w:after="0"/>
        <w:contextualSpacing/>
        <w:rPr>
          <w:b/>
          <w:sz w:val="20"/>
          <w:szCs w:val="20"/>
        </w:rPr>
      </w:pPr>
    </w:p>
    <w:p w:rsidR="001D63AE" w:rsidRPr="00E41EEF" w:rsidRDefault="001D63AE" w:rsidP="001D63AE">
      <w:pPr>
        <w:tabs>
          <w:tab w:val="center" w:pos="5315"/>
        </w:tabs>
        <w:ind w:firstLine="720"/>
        <w:contextualSpacing/>
        <w:rPr>
          <w:rFonts w:eastAsia="Calibri"/>
          <w:sz w:val="20"/>
          <w:szCs w:val="20"/>
        </w:rPr>
      </w:pPr>
      <w:r w:rsidRPr="00E41EEF">
        <w:rPr>
          <w:rFonts w:eastAsia="Calibri"/>
          <w:sz w:val="20"/>
          <w:szCs w:val="20"/>
        </w:rPr>
        <w:t>11.1. Настоящий договор вступает в силу со дня его подписания и действует до полного исполнения Сторонами обязательств по договору. Дата подписания Договора является исходной для расчета имущественных санкций для Сторон в случае нарушения условий Договора.</w:t>
      </w:r>
    </w:p>
    <w:p w:rsidR="001D63AE" w:rsidRPr="00E41EEF" w:rsidRDefault="001D63AE" w:rsidP="001D63AE">
      <w:pPr>
        <w:ind w:firstLine="720"/>
        <w:contextualSpacing/>
        <w:rPr>
          <w:rFonts w:eastAsia="Calibri"/>
          <w:sz w:val="20"/>
          <w:szCs w:val="20"/>
        </w:rPr>
      </w:pPr>
      <w:r w:rsidRPr="00E41EEF">
        <w:rPr>
          <w:rFonts w:eastAsia="Calibri"/>
          <w:sz w:val="20"/>
          <w:szCs w:val="20"/>
        </w:rPr>
        <w:t>11.2. Истечение срока Договора не освобождает Стороны от исполнения обязательств, возникших в период действия Договора, а также от ответственности за его нарушение.</w:t>
      </w:r>
    </w:p>
    <w:p w:rsidR="001D63AE" w:rsidRPr="00E41EEF" w:rsidRDefault="001D63AE" w:rsidP="001D63AE">
      <w:pPr>
        <w:ind w:firstLine="709"/>
        <w:contextualSpacing/>
        <w:rPr>
          <w:spacing w:val="-1"/>
          <w:sz w:val="20"/>
          <w:szCs w:val="20"/>
        </w:rPr>
      </w:pPr>
      <w:r w:rsidRPr="00E41EEF">
        <w:rPr>
          <w:sz w:val="20"/>
          <w:szCs w:val="20"/>
        </w:rPr>
        <w:t xml:space="preserve">11.3.Стороны вправе по обоюдному согласию вносить изменения и дополнения в настоящий Договор, путем составления дополнительных соглашений, оформленных в </w:t>
      </w:r>
      <w:r w:rsidRPr="00E41EEF">
        <w:rPr>
          <w:spacing w:val="-1"/>
          <w:sz w:val="20"/>
          <w:szCs w:val="20"/>
        </w:rPr>
        <w:t>письменном виде, которые являются неотъемлемой частью настоящего Договора.</w:t>
      </w:r>
    </w:p>
    <w:p w:rsidR="001D63AE" w:rsidRPr="00E41EEF" w:rsidRDefault="001D63AE" w:rsidP="001D63AE">
      <w:pPr>
        <w:spacing w:before="100" w:beforeAutospacing="1" w:after="100" w:afterAutospacing="1"/>
        <w:ind w:firstLine="709"/>
        <w:contextualSpacing/>
        <w:rPr>
          <w:spacing w:val="-5"/>
          <w:sz w:val="20"/>
          <w:szCs w:val="20"/>
        </w:rPr>
      </w:pPr>
      <w:r w:rsidRPr="00E41EEF">
        <w:rPr>
          <w:sz w:val="20"/>
          <w:szCs w:val="20"/>
        </w:rPr>
        <w:t>11.4. Уступка прав требований по настоящему договору возможна только с письменного взаимного согласия Сторон.</w:t>
      </w:r>
    </w:p>
    <w:p w:rsidR="001D63AE" w:rsidRPr="00E41EEF" w:rsidRDefault="001D63AE" w:rsidP="001D63AE">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E41EEF">
        <w:rPr>
          <w:sz w:val="20"/>
          <w:szCs w:val="20"/>
        </w:rPr>
        <w:t>11.5. Настоящий Договор составлен в двух экземплярах, имеющих равную юридическую силу.</w:t>
      </w:r>
    </w:p>
    <w:p w:rsidR="001D63AE" w:rsidRPr="00E41EEF" w:rsidRDefault="001D63AE" w:rsidP="001D63AE">
      <w:pPr>
        <w:ind w:firstLine="720"/>
        <w:contextualSpacing/>
        <w:rPr>
          <w:rFonts w:eastAsia="Calibri"/>
          <w:sz w:val="20"/>
          <w:szCs w:val="20"/>
        </w:rPr>
      </w:pPr>
    </w:p>
    <w:p w:rsidR="001D63AE" w:rsidRPr="00E41EEF" w:rsidRDefault="001D63AE" w:rsidP="001D63AE">
      <w:pPr>
        <w:ind w:firstLine="720"/>
        <w:contextualSpacing/>
        <w:rPr>
          <w:b/>
          <w:bCs/>
          <w:sz w:val="20"/>
          <w:szCs w:val="20"/>
        </w:rPr>
      </w:pPr>
      <w:r w:rsidRPr="00E41EEF">
        <w:rPr>
          <w:b/>
          <w:bCs/>
          <w:sz w:val="20"/>
          <w:szCs w:val="20"/>
        </w:rPr>
        <w:t>Приложения к настоящему Договору:</w:t>
      </w:r>
    </w:p>
    <w:p w:rsidR="001D63AE" w:rsidRPr="00E41EEF" w:rsidRDefault="001D63AE" w:rsidP="001D63AE">
      <w:pPr>
        <w:ind w:firstLine="720"/>
        <w:contextualSpacing/>
        <w:rPr>
          <w:sz w:val="20"/>
          <w:szCs w:val="20"/>
        </w:rPr>
      </w:pPr>
      <w:r w:rsidRPr="00E41EEF">
        <w:rPr>
          <w:sz w:val="20"/>
          <w:szCs w:val="20"/>
        </w:rPr>
        <w:t xml:space="preserve">Приложение № </w:t>
      </w:r>
      <w:r w:rsidRPr="00E41EEF">
        <w:rPr>
          <w:sz w:val="20"/>
          <w:szCs w:val="20"/>
        </w:rPr>
        <w:softHyphen/>
        <w:t>1 – сметная документация на ________ листах.</w:t>
      </w:r>
    </w:p>
    <w:p w:rsidR="001D63AE" w:rsidRPr="00E41EEF" w:rsidRDefault="001D63AE" w:rsidP="001D63AE">
      <w:pPr>
        <w:ind w:firstLine="720"/>
        <w:contextualSpacing/>
        <w:rPr>
          <w:sz w:val="20"/>
          <w:szCs w:val="20"/>
        </w:rPr>
      </w:pPr>
      <w:r w:rsidRPr="00E41EEF">
        <w:rPr>
          <w:sz w:val="20"/>
          <w:szCs w:val="20"/>
        </w:rPr>
        <w:t>Приложение № 2 – календарный план выполнения работ на ________ листах.</w:t>
      </w:r>
    </w:p>
    <w:p w:rsidR="001D63AE" w:rsidRPr="00E41EEF" w:rsidRDefault="001D63AE" w:rsidP="001D63AE">
      <w:pPr>
        <w:tabs>
          <w:tab w:val="left" w:pos="5310"/>
        </w:tabs>
        <w:ind w:firstLine="720"/>
        <w:contextualSpacing/>
        <w:rPr>
          <w:b/>
          <w:sz w:val="20"/>
          <w:szCs w:val="20"/>
        </w:rPr>
      </w:pPr>
      <w:r w:rsidRPr="00E41EEF">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Pr="00E41EEF">
        <w:rPr>
          <w:b/>
          <w:sz w:val="20"/>
          <w:szCs w:val="20"/>
        </w:rPr>
        <w:t xml:space="preserve"> </w:t>
      </w:r>
    </w:p>
    <w:p w:rsidR="001D63AE" w:rsidRPr="00E41EEF" w:rsidRDefault="001D63AE" w:rsidP="001D63AE">
      <w:pPr>
        <w:tabs>
          <w:tab w:val="left" w:pos="5310"/>
        </w:tabs>
        <w:ind w:firstLine="720"/>
        <w:contextualSpacing/>
        <w:rPr>
          <w:b/>
          <w:sz w:val="20"/>
          <w:szCs w:val="20"/>
        </w:rPr>
      </w:pPr>
    </w:p>
    <w:p w:rsidR="001D63AE" w:rsidRPr="00E41EEF" w:rsidRDefault="001D63AE" w:rsidP="004E0B3E">
      <w:pPr>
        <w:pStyle w:val="aa"/>
        <w:numPr>
          <w:ilvl w:val="0"/>
          <w:numId w:val="12"/>
        </w:numPr>
        <w:tabs>
          <w:tab w:val="left" w:pos="5310"/>
        </w:tabs>
        <w:suppressAutoHyphens w:val="0"/>
        <w:spacing w:after="200" w:line="276" w:lineRule="auto"/>
        <w:jc w:val="center"/>
        <w:rPr>
          <w:b/>
          <w:sz w:val="20"/>
          <w:szCs w:val="20"/>
        </w:rPr>
      </w:pPr>
      <w:r w:rsidRPr="00E41EEF">
        <w:rPr>
          <w:b/>
          <w:sz w:val="20"/>
          <w:szCs w:val="20"/>
        </w:rPr>
        <w:t>АДРЕСА, РЕКВИЗИТЫ, ПОДПИСИ СТОРОН</w:t>
      </w:r>
    </w:p>
    <w:p w:rsidR="001D63AE" w:rsidRPr="00E41EEF" w:rsidRDefault="001D63AE" w:rsidP="001D63AE">
      <w:pPr>
        <w:ind w:firstLine="720"/>
        <w:contextualSpacing/>
        <w:jc w:val="right"/>
        <w:rPr>
          <w:sz w:val="20"/>
          <w:szCs w:val="20"/>
        </w:rPr>
      </w:pPr>
      <w:r w:rsidRPr="00E41EEF">
        <w:rPr>
          <w:sz w:val="20"/>
          <w:szCs w:val="20"/>
        </w:rPr>
        <w:t>Приложение № 3</w:t>
      </w:r>
    </w:p>
    <w:p w:rsidR="001D63AE" w:rsidRPr="00E41EEF" w:rsidRDefault="001D63AE" w:rsidP="001D63AE">
      <w:pPr>
        <w:ind w:firstLine="720"/>
        <w:contextualSpacing/>
        <w:jc w:val="right"/>
        <w:rPr>
          <w:sz w:val="20"/>
          <w:szCs w:val="20"/>
        </w:rPr>
      </w:pPr>
      <w:r w:rsidRPr="00E41EEF">
        <w:rPr>
          <w:sz w:val="20"/>
          <w:szCs w:val="20"/>
        </w:rPr>
        <w:t xml:space="preserve"> к договору №     от «__</w:t>
      </w:r>
      <w:proofErr w:type="gramStart"/>
      <w:r w:rsidRPr="00E41EEF">
        <w:rPr>
          <w:sz w:val="20"/>
          <w:szCs w:val="20"/>
        </w:rPr>
        <w:t>_»_</w:t>
      </w:r>
      <w:proofErr w:type="gramEnd"/>
      <w:r w:rsidRPr="00E41EEF">
        <w:rPr>
          <w:sz w:val="20"/>
          <w:szCs w:val="20"/>
        </w:rPr>
        <w:t>________201  г.</w:t>
      </w:r>
    </w:p>
    <w:p w:rsidR="001D63AE" w:rsidRPr="00E41EEF" w:rsidRDefault="001D63AE" w:rsidP="001D63AE">
      <w:pPr>
        <w:tabs>
          <w:tab w:val="left" w:pos="5310"/>
        </w:tabs>
        <w:ind w:firstLine="720"/>
        <w:contextualSpacing/>
        <w:jc w:val="center"/>
        <w:rPr>
          <w:sz w:val="20"/>
          <w:szCs w:val="20"/>
        </w:rPr>
      </w:pPr>
      <w:r w:rsidRPr="00E41EEF">
        <w:rPr>
          <w:sz w:val="20"/>
          <w:szCs w:val="20"/>
        </w:rPr>
        <w:t>АКТ</w:t>
      </w:r>
    </w:p>
    <w:p w:rsidR="001D63AE" w:rsidRPr="00E41EEF" w:rsidRDefault="001D63AE" w:rsidP="001D63AE">
      <w:pPr>
        <w:tabs>
          <w:tab w:val="left" w:pos="5310"/>
        </w:tabs>
        <w:ind w:firstLine="720"/>
        <w:contextualSpacing/>
        <w:jc w:val="center"/>
        <w:rPr>
          <w:b/>
          <w:sz w:val="20"/>
          <w:szCs w:val="20"/>
        </w:rPr>
      </w:pPr>
      <w:r w:rsidRPr="00E41EEF">
        <w:rPr>
          <w:sz w:val="20"/>
          <w:szCs w:val="20"/>
        </w:rPr>
        <w:t>сдачи-приемки выполненных работ по капитальному ремонту общего имущества в многоквартирном доме без отселения жильцов</w:t>
      </w:r>
    </w:p>
    <w:p w:rsidR="001D63AE" w:rsidRPr="00E41EEF" w:rsidRDefault="001D63AE" w:rsidP="001D63AE">
      <w:pPr>
        <w:tabs>
          <w:tab w:val="left" w:pos="5310"/>
        </w:tabs>
        <w:ind w:firstLine="720"/>
        <w:contextualSpacing/>
        <w:rPr>
          <w:b/>
          <w:sz w:val="20"/>
          <w:szCs w:val="20"/>
        </w:rPr>
      </w:pPr>
    </w:p>
    <w:p w:rsidR="001D63AE" w:rsidRPr="00E41EEF" w:rsidRDefault="001D63AE" w:rsidP="001D63AE">
      <w:pPr>
        <w:tabs>
          <w:tab w:val="left" w:pos="5310"/>
        </w:tabs>
        <w:ind w:firstLine="720"/>
        <w:contextualSpacing/>
        <w:rPr>
          <w:sz w:val="20"/>
          <w:szCs w:val="20"/>
        </w:rPr>
      </w:pPr>
      <w:r w:rsidRPr="00E41EEF">
        <w:rPr>
          <w:sz w:val="20"/>
          <w:szCs w:val="20"/>
        </w:rPr>
        <w:t>___________________________________________________________________________</w:t>
      </w:r>
    </w:p>
    <w:p w:rsidR="001D63AE" w:rsidRPr="00E41EEF" w:rsidRDefault="001D63AE" w:rsidP="001D63AE">
      <w:pPr>
        <w:tabs>
          <w:tab w:val="left" w:pos="5310"/>
        </w:tabs>
        <w:ind w:firstLine="720"/>
        <w:contextualSpacing/>
        <w:rPr>
          <w:sz w:val="20"/>
          <w:szCs w:val="20"/>
        </w:rPr>
      </w:pPr>
      <w:r w:rsidRPr="00E41EEF">
        <w:rPr>
          <w:sz w:val="20"/>
          <w:szCs w:val="20"/>
        </w:rPr>
        <w:t>(адрес дома)</w:t>
      </w:r>
    </w:p>
    <w:p w:rsidR="001D63AE" w:rsidRPr="00E41EEF" w:rsidRDefault="001D63AE" w:rsidP="001D63AE">
      <w:pPr>
        <w:tabs>
          <w:tab w:val="left" w:pos="5310"/>
        </w:tabs>
        <w:ind w:firstLine="720"/>
        <w:contextualSpacing/>
        <w:rPr>
          <w:sz w:val="20"/>
          <w:szCs w:val="20"/>
        </w:rPr>
      </w:pPr>
      <w:r w:rsidRPr="00E41EEF">
        <w:rPr>
          <w:sz w:val="20"/>
          <w:szCs w:val="20"/>
        </w:rPr>
        <w:t>Комиссия в составе:</w:t>
      </w:r>
    </w:p>
    <w:p w:rsidR="001D63AE" w:rsidRPr="00E41EEF" w:rsidRDefault="001D63AE" w:rsidP="001D63AE">
      <w:pPr>
        <w:tabs>
          <w:tab w:val="left" w:pos="5310"/>
        </w:tabs>
        <w:ind w:firstLine="720"/>
        <w:contextualSpacing/>
        <w:rPr>
          <w:sz w:val="20"/>
          <w:szCs w:val="20"/>
        </w:rPr>
      </w:pPr>
      <w:r w:rsidRPr="00E41EEF">
        <w:rPr>
          <w:sz w:val="20"/>
          <w:szCs w:val="20"/>
        </w:rPr>
        <w:t>Председателя_______________________________________________________________</w:t>
      </w:r>
    </w:p>
    <w:p w:rsidR="001D63AE" w:rsidRPr="00E41EEF" w:rsidRDefault="001D63AE" w:rsidP="001D63AE">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1D63AE" w:rsidRPr="00E41EEF" w:rsidRDefault="001D63AE" w:rsidP="001D63AE">
      <w:pPr>
        <w:tabs>
          <w:tab w:val="left" w:pos="5310"/>
        </w:tabs>
        <w:ind w:firstLine="720"/>
        <w:contextualSpacing/>
        <w:rPr>
          <w:sz w:val="20"/>
          <w:szCs w:val="20"/>
        </w:rPr>
      </w:pPr>
      <w:r w:rsidRPr="00E41EEF">
        <w:rPr>
          <w:sz w:val="20"/>
          <w:szCs w:val="20"/>
        </w:rPr>
        <w:t>и членов комиссии – представителей:</w:t>
      </w:r>
    </w:p>
    <w:p w:rsidR="001D63AE" w:rsidRPr="00E41EEF" w:rsidRDefault="001D63AE" w:rsidP="001D63AE">
      <w:pPr>
        <w:tabs>
          <w:tab w:val="left" w:pos="5310"/>
        </w:tabs>
        <w:ind w:firstLine="720"/>
        <w:contextualSpacing/>
        <w:rPr>
          <w:sz w:val="20"/>
          <w:szCs w:val="20"/>
        </w:rPr>
      </w:pPr>
      <w:r w:rsidRPr="00E41EEF">
        <w:rPr>
          <w:sz w:val="20"/>
          <w:szCs w:val="20"/>
        </w:rPr>
        <w:t>заказчика (наименование полностью) ____________________________________________</w:t>
      </w:r>
    </w:p>
    <w:p w:rsidR="001D63AE" w:rsidRPr="00E41EEF" w:rsidRDefault="001D63AE" w:rsidP="001D63AE">
      <w:pPr>
        <w:tabs>
          <w:tab w:val="left" w:pos="5310"/>
        </w:tabs>
        <w:ind w:firstLine="720"/>
        <w:contextualSpacing/>
        <w:rPr>
          <w:sz w:val="20"/>
          <w:szCs w:val="20"/>
        </w:rPr>
      </w:pPr>
      <w:r w:rsidRPr="00E41EEF">
        <w:rPr>
          <w:sz w:val="20"/>
          <w:szCs w:val="20"/>
        </w:rPr>
        <w:t>в лице _____________________________________________________________________</w:t>
      </w:r>
    </w:p>
    <w:p w:rsidR="001D63AE" w:rsidRPr="00E41EEF" w:rsidRDefault="001D63AE" w:rsidP="001D63AE">
      <w:pPr>
        <w:tabs>
          <w:tab w:val="left" w:pos="5310"/>
        </w:tabs>
        <w:ind w:firstLine="720"/>
        <w:contextualSpacing/>
        <w:rPr>
          <w:sz w:val="20"/>
          <w:szCs w:val="20"/>
        </w:rPr>
      </w:pPr>
      <w:r w:rsidRPr="00E41EEF">
        <w:rPr>
          <w:sz w:val="20"/>
          <w:szCs w:val="20"/>
        </w:rPr>
        <w:t xml:space="preserve"> (Ф.И.О., должность)</w:t>
      </w:r>
    </w:p>
    <w:p w:rsidR="001D63AE" w:rsidRPr="00E41EEF" w:rsidRDefault="001D63AE" w:rsidP="001D63AE">
      <w:pPr>
        <w:tabs>
          <w:tab w:val="left" w:pos="5310"/>
        </w:tabs>
        <w:ind w:firstLine="720"/>
        <w:contextualSpacing/>
        <w:rPr>
          <w:sz w:val="20"/>
          <w:szCs w:val="20"/>
        </w:rPr>
      </w:pPr>
      <w:r w:rsidRPr="00E41EEF">
        <w:rPr>
          <w:sz w:val="20"/>
          <w:szCs w:val="20"/>
        </w:rPr>
        <w:t>Представитель органов местного самоуправления _______________________________________________________________________________</w:t>
      </w:r>
    </w:p>
    <w:p w:rsidR="001D63AE" w:rsidRPr="00E41EEF" w:rsidRDefault="001D63AE" w:rsidP="001D63AE">
      <w:pPr>
        <w:tabs>
          <w:tab w:val="left" w:pos="5310"/>
        </w:tabs>
        <w:ind w:firstLine="720"/>
        <w:contextualSpacing/>
        <w:rPr>
          <w:sz w:val="20"/>
          <w:szCs w:val="20"/>
        </w:rPr>
      </w:pPr>
      <w:r w:rsidRPr="00E41EEF">
        <w:rPr>
          <w:sz w:val="20"/>
          <w:szCs w:val="20"/>
        </w:rPr>
        <w:t xml:space="preserve"> (Ф.И.О., должность)</w:t>
      </w:r>
    </w:p>
    <w:p w:rsidR="001D63AE" w:rsidRPr="00E41EEF" w:rsidRDefault="001D63AE" w:rsidP="001D63AE">
      <w:pPr>
        <w:tabs>
          <w:tab w:val="left" w:pos="5310"/>
        </w:tabs>
        <w:ind w:firstLine="720"/>
        <w:contextualSpacing/>
        <w:rPr>
          <w:sz w:val="20"/>
          <w:szCs w:val="20"/>
        </w:rPr>
      </w:pPr>
      <w:r w:rsidRPr="00E41EEF">
        <w:rPr>
          <w:sz w:val="20"/>
          <w:szCs w:val="20"/>
        </w:rPr>
        <w:t>Представитель территориального органа жилищной инспекции _____________________</w:t>
      </w:r>
    </w:p>
    <w:p w:rsidR="001D63AE" w:rsidRPr="00E41EEF" w:rsidRDefault="001D63AE" w:rsidP="001D63AE">
      <w:pPr>
        <w:tabs>
          <w:tab w:val="left" w:pos="5310"/>
        </w:tabs>
        <w:ind w:firstLine="720"/>
        <w:contextualSpacing/>
        <w:rPr>
          <w:sz w:val="20"/>
          <w:szCs w:val="20"/>
        </w:rPr>
      </w:pPr>
      <w:r w:rsidRPr="00E41EEF">
        <w:rPr>
          <w:sz w:val="20"/>
          <w:szCs w:val="20"/>
        </w:rPr>
        <w:t xml:space="preserve"> (Ф.И.О., должность)</w:t>
      </w:r>
    </w:p>
    <w:p w:rsidR="001D63AE" w:rsidRPr="00E41EEF" w:rsidRDefault="001D63AE" w:rsidP="001D63AE">
      <w:pPr>
        <w:tabs>
          <w:tab w:val="left" w:pos="5310"/>
        </w:tabs>
        <w:ind w:firstLine="720"/>
        <w:contextualSpacing/>
        <w:rPr>
          <w:sz w:val="20"/>
          <w:szCs w:val="20"/>
        </w:rPr>
      </w:pPr>
      <w:r w:rsidRPr="00E41EEF">
        <w:rPr>
          <w:sz w:val="20"/>
          <w:szCs w:val="20"/>
        </w:rPr>
        <w:t>Представитель управляющей организации _______________________________________________________________________________</w:t>
      </w:r>
    </w:p>
    <w:p w:rsidR="001D63AE" w:rsidRPr="00E41EEF" w:rsidRDefault="001D63AE" w:rsidP="001D63AE">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1D63AE" w:rsidRPr="00E41EEF" w:rsidRDefault="001D63AE" w:rsidP="001D63AE">
      <w:pPr>
        <w:tabs>
          <w:tab w:val="left" w:pos="5310"/>
        </w:tabs>
        <w:ind w:firstLine="720"/>
        <w:contextualSpacing/>
        <w:rPr>
          <w:sz w:val="20"/>
          <w:szCs w:val="20"/>
        </w:rPr>
      </w:pPr>
      <w:r w:rsidRPr="00E41EEF">
        <w:rPr>
          <w:sz w:val="20"/>
          <w:szCs w:val="20"/>
        </w:rPr>
        <w:t>Представитель подрядной организации __________________________________________</w:t>
      </w:r>
    </w:p>
    <w:p w:rsidR="001D63AE" w:rsidRPr="00E41EEF" w:rsidRDefault="001D63AE" w:rsidP="001D63AE">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1D63AE" w:rsidRPr="00E41EEF" w:rsidRDefault="001D63AE" w:rsidP="001D63AE">
      <w:pPr>
        <w:tabs>
          <w:tab w:val="left" w:pos="5310"/>
        </w:tabs>
        <w:ind w:firstLine="720"/>
        <w:contextualSpacing/>
        <w:rPr>
          <w:sz w:val="20"/>
          <w:szCs w:val="20"/>
        </w:rPr>
      </w:pPr>
      <w:r w:rsidRPr="00E41EEF">
        <w:rPr>
          <w:sz w:val="20"/>
          <w:szCs w:val="20"/>
        </w:rPr>
        <w:t>Представитель проектной организации __________________________________________</w:t>
      </w:r>
    </w:p>
    <w:p w:rsidR="001D63AE" w:rsidRPr="00E41EEF" w:rsidRDefault="001D63AE" w:rsidP="001D63AE">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1D63AE" w:rsidRPr="00E41EEF" w:rsidRDefault="001D63AE" w:rsidP="001D63AE">
      <w:pPr>
        <w:tabs>
          <w:tab w:val="left" w:pos="5310"/>
        </w:tabs>
        <w:ind w:firstLine="720"/>
        <w:contextualSpacing/>
        <w:rPr>
          <w:sz w:val="20"/>
          <w:szCs w:val="20"/>
        </w:rPr>
      </w:pPr>
      <w:r w:rsidRPr="00E41EEF">
        <w:rPr>
          <w:sz w:val="20"/>
          <w:szCs w:val="20"/>
        </w:rPr>
        <w:t>Представитель эксплуатирующей организации____________________________________</w:t>
      </w:r>
    </w:p>
    <w:p w:rsidR="001D63AE" w:rsidRPr="00E41EEF" w:rsidRDefault="001D63AE" w:rsidP="001D63AE">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1D63AE" w:rsidRPr="00E41EEF" w:rsidRDefault="001D63AE" w:rsidP="001D63AE">
      <w:pPr>
        <w:tabs>
          <w:tab w:val="left" w:pos="5310"/>
        </w:tabs>
        <w:ind w:firstLine="720"/>
        <w:contextualSpacing/>
        <w:rPr>
          <w:sz w:val="20"/>
          <w:szCs w:val="20"/>
        </w:rPr>
      </w:pPr>
      <w:r w:rsidRPr="00E41EEF">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1D63AE" w:rsidRPr="00E41EEF" w:rsidRDefault="001D63AE" w:rsidP="001D63AE">
      <w:pPr>
        <w:tabs>
          <w:tab w:val="left" w:pos="5310"/>
        </w:tabs>
        <w:ind w:firstLine="720"/>
        <w:contextualSpacing/>
        <w:rPr>
          <w:sz w:val="20"/>
          <w:szCs w:val="20"/>
        </w:rPr>
      </w:pPr>
      <w:r w:rsidRPr="00E41EEF">
        <w:rPr>
          <w:sz w:val="20"/>
          <w:szCs w:val="20"/>
        </w:rPr>
        <w:t xml:space="preserve"> (Ф.И.О., № квартиры)</w:t>
      </w:r>
    </w:p>
    <w:p w:rsidR="001D63AE" w:rsidRPr="00E41EEF" w:rsidRDefault="001D63AE" w:rsidP="001D63AE">
      <w:pPr>
        <w:tabs>
          <w:tab w:val="left" w:pos="5310"/>
        </w:tabs>
        <w:ind w:firstLine="720"/>
        <w:contextualSpacing/>
        <w:rPr>
          <w:sz w:val="20"/>
          <w:szCs w:val="20"/>
        </w:rPr>
      </w:pPr>
      <w:r w:rsidRPr="00E41EEF">
        <w:rPr>
          <w:sz w:val="20"/>
          <w:szCs w:val="20"/>
        </w:rPr>
        <w:t>Комиссия постановила:</w:t>
      </w:r>
    </w:p>
    <w:p w:rsidR="001D63AE" w:rsidRPr="00E41EEF" w:rsidRDefault="001D63AE" w:rsidP="001D63AE">
      <w:pPr>
        <w:tabs>
          <w:tab w:val="left" w:pos="5310"/>
        </w:tabs>
        <w:ind w:firstLine="720"/>
        <w:contextualSpacing/>
        <w:rPr>
          <w:sz w:val="20"/>
          <w:szCs w:val="20"/>
        </w:rPr>
      </w:pPr>
      <w:r w:rsidRPr="00E41EEF">
        <w:rPr>
          <w:sz w:val="20"/>
          <w:szCs w:val="20"/>
        </w:rPr>
        <w:t>1. Заказчиком _____________________________________________________________</w:t>
      </w:r>
    </w:p>
    <w:p w:rsidR="001D63AE" w:rsidRPr="00E41EEF" w:rsidRDefault="001D63AE" w:rsidP="001D63AE">
      <w:pPr>
        <w:tabs>
          <w:tab w:val="left" w:pos="5310"/>
        </w:tabs>
        <w:ind w:firstLine="720"/>
        <w:contextualSpacing/>
        <w:rPr>
          <w:sz w:val="20"/>
          <w:szCs w:val="20"/>
        </w:rPr>
      </w:pPr>
      <w:r w:rsidRPr="00E41EEF">
        <w:rPr>
          <w:sz w:val="20"/>
          <w:szCs w:val="20"/>
        </w:rPr>
        <w:t xml:space="preserve"> (наименование организации)</w:t>
      </w:r>
    </w:p>
    <w:p w:rsidR="001D63AE" w:rsidRPr="00E41EEF" w:rsidRDefault="001D63AE" w:rsidP="001D63AE">
      <w:pPr>
        <w:tabs>
          <w:tab w:val="left" w:pos="5310"/>
        </w:tabs>
        <w:ind w:firstLine="720"/>
        <w:contextualSpacing/>
        <w:rPr>
          <w:sz w:val="20"/>
          <w:szCs w:val="20"/>
        </w:rPr>
      </w:pPr>
      <w:r w:rsidRPr="00E41EEF">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1D63AE" w:rsidRPr="00E41EEF" w:rsidRDefault="001D63AE" w:rsidP="001D63AE">
      <w:pPr>
        <w:tabs>
          <w:tab w:val="left" w:pos="5310"/>
        </w:tabs>
        <w:ind w:firstLine="720"/>
        <w:contextualSpacing/>
        <w:rPr>
          <w:sz w:val="20"/>
          <w:szCs w:val="20"/>
        </w:rPr>
      </w:pPr>
      <w:r w:rsidRPr="00E41EEF">
        <w:rPr>
          <w:sz w:val="20"/>
          <w:szCs w:val="20"/>
        </w:rPr>
        <w:lastRenderedPageBreak/>
        <w:t xml:space="preserve"> (адрес дома)</w:t>
      </w:r>
    </w:p>
    <w:p w:rsidR="001D63AE" w:rsidRPr="00E41EEF" w:rsidRDefault="001D63AE" w:rsidP="001D63AE">
      <w:pPr>
        <w:tabs>
          <w:tab w:val="left" w:pos="5310"/>
        </w:tabs>
        <w:ind w:firstLine="720"/>
        <w:contextualSpacing/>
        <w:rPr>
          <w:sz w:val="20"/>
          <w:szCs w:val="20"/>
        </w:rPr>
      </w:pPr>
      <w:r w:rsidRPr="00E41EEF">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1D63AE" w:rsidRPr="00E41EEF" w:rsidRDefault="001D63AE" w:rsidP="001D63AE">
      <w:pPr>
        <w:tabs>
          <w:tab w:val="left" w:pos="5310"/>
        </w:tabs>
        <w:ind w:firstLine="720"/>
        <w:contextualSpacing/>
        <w:rPr>
          <w:sz w:val="20"/>
          <w:szCs w:val="20"/>
        </w:rPr>
      </w:pPr>
      <w:r w:rsidRPr="00E41EEF">
        <w:rPr>
          <w:sz w:val="20"/>
          <w:szCs w:val="20"/>
        </w:rPr>
        <w:t xml:space="preserve"> (наименование организации)</w:t>
      </w:r>
    </w:p>
    <w:p w:rsidR="001D63AE" w:rsidRPr="00E41EEF" w:rsidRDefault="001D63AE" w:rsidP="001D63AE">
      <w:pPr>
        <w:tabs>
          <w:tab w:val="left" w:pos="5310"/>
        </w:tabs>
        <w:ind w:firstLine="720"/>
        <w:contextualSpacing/>
        <w:rPr>
          <w:sz w:val="20"/>
          <w:szCs w:val="20"/>
        </w:rPr>
      </w:pPr>
      <w:r w:rsidRPr="00E41EEF">
        <w:rPr>
          <w:sz w:val="20"/>
          <w:szCs w:val="20"/>
        </w:rPr>
        <w:t>Выполнившей ________________________________________________________________</w:t>
      </w:r>
    </w:p>
    <w:p w:rsidR="001D63AE" w:rsidRPr="00E41EEF" w:rsidRDefault="001D63AE" w:rsidP="001D63AE">
      <w:pPr>
        <w:tabs>
          <w:tab w:val="left" w:pos="5310"/>
        </w:tabs>
        <w:ind w:firstLine="720"/>
        <w:contextualSpacing/>
        <w:rPr>
          <w:sz w:val="20"/>
          <w:szCs w:val="20"/>
        </w:rPr>
      </w:pPr>
      <w:r w:rsidRPr="00E41EEF">
        <w:rPr>
          <w:sz w:val="20"/>
          <w:szCs w:val="20"/>
        </w:rPr>
        <w:t xml:space="preserve"> (указать виды работ)</w:t>
      </w:r>
    </w:p>
    <w:p w:rsidR="001D63AE" w:rsidRPr="00E41EEF" w:rsidRDefault="001D63AE" w:rsidP="001D63AE">
      <w:pPr>
        <w:tabs>
          <w:tab w:val="left" w:pos="5310"/>
        </w:tabs>
        <w:ind w:firstLine="720"/>
        <w:contextualSpacing/>
        <w:rPr>
          <w:sz w:val="20"/>
          <w:szCs w:val="20"/>
        </w:rPr>
      </w:pPr>
      <w:r w:rsidRPr="00E41EEF">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1D63AE" w:rsidRPr="00E41EEF" w:rsidRDefault="001D63AE" w:rsidP="001D63AE">
      <w:pPr>
        <w:tabs>
          <w:tab w:val="left" w:pos="5310"/>
        </w:tabs>
        <w:ind w:firstLine="720"/>
        <w:contextualSpacing/>
        <w:rPr>
          <w:sz w:val="20"/>
          <w:szCs w:val="20"/>
        </w:rPr>
      </w:pPr>
      <w:r w:rsidRPr="00E41EEF">
        <w:rPr>
          <w:sz w:val="20"/>
          <w:szCs w:val="20"/>
        </w:rPr>
        <w:t xml:space="preserve"> (наименование организации)</w:t>
      </w:r>
    </w:p>
    <w:p w:rsidR="001D63AE" w:rsidRPr="00E41EEF" w:rsidRDefault="001D63AE" w:rsidP="001D63AE">
      <w:pPr>
        <w:tabs>
          <w:tab w:val="left" w:pos="5310"/>
        </w:tabs>
        <w:ind w:firstLine="720"/>
        <w:contextualSpacing/>
        <w:rPr>
          <w:sz w:val="20"/>
          <w:szCs w:val="20"/>
        </w:rPr>
      </w:pPr>
      <w:r w:rsidRPr="00E41EEF">
        <w:rPr>
          <w:sz w:val="20"/>
          <w:szCs w:val="20"/>
        </w:rPr>
        <w:t>и утверждена ______________________________________________________________</w:t>
      </w:r>
    </w:p>
    <w:p w:rsidR="001D63AE" w:rsidRPr="00E41EEF" w:rsidRDefault="001D63AE" w:rsidP="001D63AE">
      <w:pPr>
        <w:tabs>
          <w:tab w:val="left" w:pos="5310"/>
        </w:tabs>
        <w:ind w:firstLine="720"/>
        <w:contextualSpacing/>
        <w:rPr>
          <w:sz w:val="20"/>
          <w:szCs w:val="20"/>
        </w:rPr>
      </w:pPr>
      <w:r w:rsidRPr="00E41EEF">
        <w:rPr>
          <w:sz w:val="20"/>
          <w:szCs w:val="20"/>
        </w:rPr>
        <w:t xml:space="preserve"> (наименование организации, утвердившей проектную документацию)</w:t>
      </w:r>
    </w:p>
    <w:p w:rsidR="001D63AE" w:rsidRPr="00E41EEF" w:rsidRDefault="001D63AE" w:rsidP="001D63AE">
      <w:pPr>
        <w:tabs>
          <w:tab w:val="left" w:pos="5310"/>
        </w:tabs>
        <w:ind w:firstLine="720"/>
        <w:contextualSpacing/>
        <w:rPr>
          <w:sz w:val="20"/>
          <w:szCs w:val="20"/>
        </w:rPr>
      </w:pPr>
      <w:r w:rsidRPr="00E41EEF">
        <w:rPr>
          <w:sz w:val="20"/>
          <w:szCs w:val="20"/>
        </w:rPr>
        <w:t>«___»________20__ г.</w:t>
      </w:r>
    </w:p>
    <w:p w:rsidR="001D63AE" w:rsidRPr="00E41EEF" w:rsidRDefault="001D63AE" w:rsidP="001D63AE">
      <w:pPr>
        <w:tabs>
          <w:tab w:val="left" w:pos="5310"/>
        </w:tabs>
        <w:ind w:firstLine="720"/>
        <w:contextualSpacing/>
        <w:rPr>
          <w:sz w:val="20"/>
          <w:szCs w:val="20"/>
        </w:rPr>
      </w:pPr>
      <w:r w:rsidRPr="00E41EEF">
        <w:rPr>
          <w:sz w:val="20"/>
          <w:szCs w:val="20"/>
        </w:rPr>
        <w:t>4. Ремонтно-строительные работы выполнены в сроки:</w:t>
      </w:r>
    </w:p>
    <w:p w:rsidR="001D63AE" w:rsidRPr="00E41EEF" w:rsidRDefault="001D63AE" w:rsidP="001D63AE">
      <w:pPr>
        <w:tabs>
          <w:tab w:val="left" w:pos="5310"/>
        </w:tabs>
        <w:ind w:firstLine="720"/>
        <w:contextualSpacing/>
        <w:rPr>
          <w:sz w:val="20"/>
          <w:szCs w:val="20"/>
        </w:rPr>
      </w:pPr>
      <w:r w:rsidRPr="00E41EEF">
        <w:rPr>
          <w:sz w:val="20"/>
          <w:szCs w:val="20"/>
        </w:rPr>
        <w:t>начало работ: «__</w:t>
      </w:r>
      <w:proofErr w:type="gramStart"/>
      <w:r w:rsidRPr="00E41EEF">
        <w:rPr>
          <w:sz w:val="20"/>
          <w:szCs w:val="20"/>
        </w:rPr>
        <w:t>_»_</w:t>
      </w:r>
      <w:proofErr w:type="gramEnd"/>
      <w:r w:rsidRPr="00E41EEF">
        <w:rPr>
          <w:sz w:val="20"/>
          <w:szCs w:val="20"/>
        </w:rPr>
        <w:t>_______20__ г., окончание работ: «___»________20__ г.</w:t>
      </w:r>
    </w:p>
    <w:p w:rsidR="001D63AE" w:rsidRPr="00E41EEF" w:rsidRDefault="001D63AE" w:rsidP="001D63AE">
      <w:pPr>
        <w:tabs>
          <w:tab w:val="left" w:pos="5310"/>
        </w:tabs>
        <w:ind w:firstLine="720"/>
        <w:contextualSpacing/>
        <w:rPr>
          <w:sz w:val="20"/>
          <w:szCs w:val="20"/>
        </w:rPr>
      </w:pPr>
      <w:r w:rsidRPr="00E41EEF">
        <w:rPr>
          <w:sz w:val="20"/>
          <w:szCs w:val="20"/>
        </w:rPr>
        <w:t>при условиях контракта выполнить _____________________________________________,</w:t>
      </w:r>
    </w:p>
    <w:p w:rsidR="001D63AE" w:rsidRPr="00E41EEF" w:rsidRDefault="001D63AE" w:rsidP="001D63AE">
      <w:pPr>
        <w:tabs>
          <w:tab w:val="left" w:pos="5310"/>
        </w:tabs>
        <w:ind w:firstLine="720"/>
        <w:contextualSpacing/>
        <w:rPr>
          <w:sz w:val="20"/>
          <w:szCs w:val="20"/>
        </w:rPr>
      </w:pPr>
      <w:r w:rsidRPr="00E41EEF">
        <w:rPr>
          <w:sz w:val="20"/>
          <w:szCs w:val="20"/>
        </w:rPr>
        <w:t>фактически работы выполнены _________________________________________________</w:t>
      </w:r>
    </w:p>
    <w:p w:rsidR="001D63AE" w:rsidRPr="00E41EEF" w:rsidRDefault="001D63AE" w:rsidP="001D63AE">
      <w:pPr>
        <w:tabs>
          <w:tab w:val="left" w:pos="5310"/>
        </w:tabs>
        <w:ind w:firstLine="720"/>
        <w:contextualSpacing/>
        <w:rPr>
          <w:sz w:val="20"/>
          <w:szCs w:val="20"/>
        </w:rPr>
      </w:pPr>
      <w:r w:rsidRPr="00E41EEF">
        <w:rPr>
          <w:sz w:val="20"/>
          <w:szCs w:val="20"/>
        </w:rPr>
        <w:t xml:space="preserve">5. Комиссии представлен перечень основных документов согласно </w:t>
      </w:r>
      <w:proofErr w:type="gramStart"/>
      <w:r w:rsidRPr="00E41EEF">
        <w:rPr>
          <w:sz w:val="20"/>
          <w:szCs w:val="20"/>
        </w:rPr>
        <w:t>приложению</w:t>
      </w:r>
      <w:proofErr w:type="gramEnd"/>
      <w:r w:rsidRPr="00E41EEF">
        <w:rPr>
          <w:sz w:val="20"/>
          <w:szCs w:val="20"/>
        </w:rPr>
        <w:t xml:space="preserve"> к настоящему Акту.</w:t>
      </w:r>
    </w:p>
    <w:p w:rsidR="001D63AE" w:rsidRPr="00E41EEF" w:rsidRDefault="001D63AE" w:rsidP="001D63AE">
      <w:pPr>
        <w:tabs>
          <w:tab w:val="left" w:pos="5310"/>
        </w:tabs>
        <w:ind w:firstLine="720"/>
        <w:contextualSpacing/>
        <w:rPr>
          <w:sz w:val="20"/>
          <w:szCs w:val="20"/>
        </w:rPr>
      </w:pPr>
      <w:r w:rsidRPr="00E41EEF">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1D63AE" w:rsidRPr="00E41EEF" w:rsidRDefault="001D63AE" w:rsidP="001D63AE">
      <w:pPr>
        <w:tabs>
          <w:tab w:val="left" w:pos="5310"/>
        </w:tabs>
        <w:ind w:firstLine="720"/>
        <w:contextualSpacing/>
        <w:rPr>
          <w:sz w:val="20"/>
          <w:szCs w:val="20"/>
        </w:rPr>
      </w:pPr>
      <w:r w:rsidRPr="00E41EEF">
        <w:rPr>
          <w:sz w:val="20"/>
          <w:szCs w:val="20"/>
        </w:rPr>
        <w:t>____________________________________________________________________________</w:t>
      </w:r>
    </w:p>
    <w:p w:rsidR="001D63AE" w:rsidRPr="00E41EEF" w:rsidRDefault="001D63AE" w:rsidP="001D63AE">
      <w:pPr>
        <w:tabs>
          <w:tab w:val="left" w:pos="5310"/>
        </w:tabs>
        <w:ind w:firstLine="720"/>
        <w:contextualSpacing/>
        <w:rPr>
          <w:sz w:val="20"/>
          <w:szCs w:val="20"/>
        </w:rPr>
      </w:pPr>
      <w:r w:rsidRPr="00E41EEF">
        <w:rPr>
          <w:sz w:val="20"/>
          <w:szCs w:val="20"/>
        </w:rPr>
        <w:t xml:space="preserve"> (указываются основные показатели, предусмотренные проектом)</w:t>
      </w:r>
    </w:p>
    <w:p w:rsidR="001D63AE" w:rsidRPr="00E41EEF" w:rsidRDefault="001D63AE" w:rsidP="001D63AE">
      <w:pPr>
        <w:tabs>
          <w:tab w:val="left" w:pos="5310"/>
        </w:tabs>
        <w:ind w:firstLine="720"/>
        <w:contextualSpacing/>
        <w:rPr>
          <w:sz w:val="20"/>
          <w:szCs w:val="20"/>
        </w:rPr>
      </w:pPr>
      <w:r w:rsidRPr="00E41EEF">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1D63AE" w:rsidRPr="00E41EEF" w:rsidRDefault="001D63AE" w:rsidP="001D63AE">
      <w:pPr>
        <w:tabs>
          <w:tab w:val="left" w:pos="5310"/>
        </w:tabs>
        <w:ind w:firstLine="720"/>
        <w:contextualSpacing/>
        <w:rPr>
          <w:sz w:val="20"/>
          <w:szCs w:val="20"/>
        </w:rPr>
      </w:pPr>
      <w:r w:rsidRPr="00E41EEF">
        <w:rPr>
          <w:sz w:val="20"/>
          <w:szCs w:val="20"/>
        </w:rPr>
        <w:t>_________________________________________________________________________</w:t>
      </w:r>
    </w:p>
    <w:p w:rsidR="001D63AE" w:rsidRPr="00E41EEF" w:rsidRDefault="001D63AE" w:rsidP="001D63AE">
      <w:pPr>
        <w:tabs>
          <w:tab w:val="left" w:pos="5310"/>
        </w:tabs>
        <w:ind w:firstLine="720"/>
        <w:contextualSpacing/>
        <w:rPr>
          <w:sz w:val="20"/>
          <w:szCs w:val="20"/>
        </w:rPr>
      </w:pPr>
      <w:r w:rsidRPr="00E41EEF">
        <w:rPr>
          <w:sz w:val="20"/>
          <w:szCs w:val="20"/>
        </w:rPr>
        <w:t>8. Все недоделки и дефекты по предусмотренным проектной документацией работам устранены.</w:t>
      </w:r>
    </w:p>
    <w:p w:rsidR="001D63AE" w:rsidRPr="00E41EEF" w:rsidRDefault="001D63AE" w:rsidP="001D63AE">
      <w:pPr>
        <w:tabs>
          <w:tab w:val="left" w:pos="5310"/>
        </w:tabs>
        <w:ind w:firstLine="720"/>
        <w:contextualSpacing/>
        <w:rPr>
          <w:sz w:val="20"/>
          <w:szCs w:val="20"/>
        </w:rPr>
      </w:pPr>
      <w:r w:rsidRPr="00E41EEF">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1D63AE" w:rsidRPr="00E41EEF" w:rsidRDefault="001D63AE" w:rsidP="001D63AE">
      <w:pPr>
        <w:tabs>
          <w:tab w:val="left" w:pos="5310"/>
        </w:tabs>
        <w:ind w:firstLine="720"/>
        <w:contextualSpacing/>
        <w:rPr>
          <w:sz w:val="20"/>
          <w:szCs w:val="20"/>
        </w:rPr>
      </w:pPr>
      <w:r w:rsidRPr="00E41EEF">
        <w:rPr>
          <w:sz w:val="20"/>
          <w:szCs w:val="20"/>
        </w:rPr>
        <w:t>всего ____________________________ тыс. рублей, в том числе:</w:t>
      </w:r>
    </w:p>
    <w:p w:rsidR="001D63AE" w:rsidRPr="00E41EEF" w:rsidRDefault="001D63AE" w:rsidP="001D63AE">
      <w:pPr>
        <w:tabs>
          <w:tab w:val="left" w:pos="5310"/>
        </w:tabs>
        <w:ind w:firstLine="720"/>
        <w:contextualSpacing/>
        <w:rPr>
          <w:sz w:val="20"/>
          <w:szCs w:val="20"/>
        </w:rPr>
      </w:pPr>
      <w:r w:rsidRPr="00E41EEF">
        <w:rPr>
          <w:sz w:val="20"/>
          <w:szCs w:val="20"/>
        </w:rPr>
        <w:t>ремонтно-строительных работ ___________________тыс. рублей.</w:t>
      </w:r>
    </w:p>
    <w:p w:rsidR="001D63AE" w:rsidRPr="00E41EEF" w:rsidRDefault="001D63AE" w:rsidP="001D63AE">
      <w:pPr>
        <w:tabs>
          <w:tab w:val="left" w:pos="5310"/>
        </w:tabs>
        <w:ind w:firstLine="720"/>
        <w:contextualSpacing/>
        <w:rPr>
          <w:sz w:val="20"/>
          <w:szCs w:val="20"/>
        </w:rPr>
      </w:pPr>
      <w:r w:rsidRPr="00E41EEF">
        <w:rPr>
          <w:sz w:val="20"/>
          <w:szCs w:val="20"/>
        </w:rPr>
        <w:t>Выполнено работ на сумму __________________ тыс. рублей, в том числе:</w:t>
      </w:r>
    </w:p>
    <w:p w:rsidR="001D63AE" w:rsidRPr="00E41EEF" w:rsidRDefault="001D63AE" w:rsidP="001D63AE">
      <w:pPr>
        <w:tabs>
          <w:tab w:val="left" w:pos="5310"/>
        </w:tabs>
        <w:ind w:firstLine="720"/>
        <w:contextualSpacing/>
        <w:rPr>
          <w:sz w:val="20"/>
          <w:szCs w:val="20"/>
        </w:rPr>
      </w:pPr>
      <w:r w:rsidRPr="00E41EEF">
        <w:rPr>
          <w:sz w:val="20"/>
          <w:szCs w:val="20"/>
        </w:rPr>
        <w:t>ремонтно-строительных работ _________________ тыс. рублей.</w:t>
      </w:r>
    </w:p>
    <w:p w:rsidR="001D63AE" w:rsidRPr="00E41EEF" w:rsidRDefault="001D63AE" w:rsidP="001D63AE">
      <w:pPr>
        <w:tabs>
          <w:tab w:val="left" w:pos="5310"/>
        </w:tabs>
        <w:ind w:firstLine="720"/>
        <w:contextualSpacing/>
        <w:rPr>
          <w:sz w:val="20"/>
          <w:szCs w:val="20"/>
        </w:rPr>
      </w:pPr>
      <w:r w:rsidRPr="00E41EEF">
        <w:rPr>
          <w:sz w:val="20"/>
          <w:szCs w:val="20"/>
        </w:rPr>
        <w:t>10. Решение комиссии:</w:t>
      </w:r>
    </w:p>
    <w:p w:rsidR="001D63AE" w:rsidRPr="00E41EEF" w:rsidRDefault="001D63AE" w:rsidP="001D63AE">
      <w:pPr>
        <w:tabs>
          <w:tab w:val="left" w:pos="5310"/>
        </w:tabs>
        <w:ind w:firstLine="720"/>
        <w:contextualSpacing/>
        <w:rPr>
          <w:sz w:val="20"/>
          <w:szCs w:val="20"/>
        </w:rPr>
      </w:pPr>
      <w:r w:rsidRPr="00E41EEF">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1D63AE" w:rsidRPr="00E41EEF" w:rsidRDefault="001D63AE" w:rsidP="001D63AE">
      <w:pPr>
        <w:tabs>
          <w:tab w:val="left" w:pos="5310"/>
        </w:tabs>
        <w:ind w:firstLine="720"/>
        <w:contextualSpacing/>
        <w:rPr>
          <w:sz w:val="20"/>
          <w:szCs w:val="20"/>
        </w:rPr>
      </w:pPr>
      <w:r w:rsidRPr="00E41EEF">
        <w:rPr>
          <w:sz w:val="20"/>
          <w:szCs w:val="20"/>
        </w:rPr>
        <w:t>____________________________________________________________________________</w:t>
      </w:r>
    </w:p>
    <w:p w:rsidR="001D63AE" w:rsidRPr="00E41EEF" w:rsidRDefault="001D63AE" w:rsidP="001D63AE">
      <w:pPr>
        <w:tabs>
          <w:tab w:val="left" w:pos="5310"/>
        </w:tabs>
        <w:ind w:firstLine="720"/>
        <w:contextualSpacing/>
        <w:rPr>
          <w:sz w:val="20"/>
          <w:szCs w:val="20"/>
        </w:rPr>
      </w:pPr>
      <w:r w:rsidRPr="00E41EEF">
        <w:rPr>
          <w:sz w:val="20"/>
          <w:szCs w:val="20"/>
        </w:rPr>
        <w:t>____________________________________________________________________________</w:t>
      </w:r>
    </w:p>
    <w:p w:rsidR="001D63AE" w:rsidRPr="00E41EEF" w:rsidRDefault="001D63AE" w:rsidP="001D63AE">
      <w:pPr>
        <w:tabs>
          <w:tab w:val="left" w:pos="5310"/>
        </w:tabs>
        <w:ind w:firstLine="720"/>
        <w:contextualSpacing/>
        <w:rPr>
          <w:sz w:val="20"/>
          <w:szCs w:val="20"/>
        </w:rPr>
      </w:pPr>
      <w:r w:rsidRPr="00E41EEF">
        <w:rPr>
          <w:sz w:val="20"/>
          <w:szCs w:val="20"/>
        </w:rPr>
        <w:t>(отражаются выполненные виды работ)</w:t>
      </w:r>
    </w:p>
    <w:p w:rsidR="001D63AE" w:rsidRPr="00E41EEF" w:rsidRDefault="001D63AE" w:rsidP="001D63AE">
      <w:pPr>
        <w:tabs>
          <w:tab w:val="left" w:pos="5310"/>
        </w:tabs>
        <w:ind w:firstLine="720"/>
        <w:contextualSpacing/>
        <w:rPr>
          <w:sz w:val="20"/>
          <w:szCs w:val="20"/>
        </w:rPr>
      </w:pPr>
      <w:r w:rsidRPr="00E41EEF">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1D63AE" w:rsidRPr="00E41EEF" w:rsidRDefault="001D63AE" w:rsidP="001D63AE">
      <w:pPr>
        <w:tabs>
          <w:tab w:val="left" w:pos="5310"/>
        </w:tabs>
        <w:ind w:firstLine="720"/>
        <w:contextualSpacing/>
        <w:rPr>
          <w:sz w:val="20"/>
          <w:szCs w:val="20"/>
        </w:rPr>
      </w:pPr>
      <w:r w:rsidRPr="00E41EEF">
        <w:rPr>
          <w:sz w:val="20"/>
          <w:szCs w:val="20"/>
        </w:rPr>
        <w:t xml:space="preserve"> (адрес дома)</w:t>
      </w:r>
    </w:p>
    <w:p w:rsidR="001D63AE" w:rsidRPr="00E41EEF" w:rsidRDefault="001D63AE" w:rsidP="001D63AE">
      <w:pPr>
        <w:tabs>
          <w:tab w:val="left" w:pos="5310"/>
        </w:tabs>
        <w:ind w:firstLine="720"/>
        <w:contextualSpacing/>
        <w:rPr>
          <w:sz w:val="20"/>
          <w:szCs w:val="20"/>
        </w:rPr>
      </w:pPr>
      <w:r w:rsidRPr="00E41EEF">
        <w:rPr>
          <w:sz w:val="20"/>
          <w:szCs w:val="20"/>
        </w:rPr>
        <w:t>принять / не принять</w:t>
      </w:r>
    </w:p>
    <w:p w:rsidR="001D63AE" w:rsidRPr="00E41EEF" w:rsidRDefault="001D63AE" w:rsidP="001D63AE">
      <w:pPr>
        <w:tabs>
          <w:tab w:val="left" w:pos="5310"/>
        </w:tabs>
        <w:ind w:firstLine="720"/>
        <w:contextualSpacing/>
        <w:rPr>
          <w:sz w:val="20"/>
          <w:szCs w:val="20"/>
        </w:rPr>
      </w:pPr>
      <w:r w:rsidRPr="00E41EEF">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1D63AE" w:rsidRPr="00E41EEF" w:rsidRDefault="001D63AE" w:rsidP="001D63AE">
      <w:pPr>
        <w:tabs>
          <w:tab w:val="left" w:pos="5310"/>
        </w:tabs>
        <w:ind w:firstLine="720"/>
        <w:contextualSpacing/>
        <w:rPr>
          <w:sz w:val="20"/>
          <w:szCs w:val="20"/>
        </w:rPr>
      </w:pPr>
      <w:r w:rsidRPr="00E41EEF">
        <w:rPr>
          <w:sz w:val="20"/>
          <w:szCs w:val="20"/>
        </w:rPr>
        <w:t>Приложение к акту:</w:t>
      </w:r>
    </w:p>
    <w:p w:rsidR="001D63AE" w:rsidRPr="00E41EEF" w:rsidRDefault="001D63AE" w:rsidP="001D63AE">
      <w:pPr>
        <w:tabs>
          <w:tab w:val="left" w:pos="5310"/>
        </w:tabs>
        <w:ind w:firstLine="720"/>
        <w:contextualSpacing/>
        <w:rPr>
          <w:sz w:val="20"/>
          <w:szCs w:val="20"/>
        </w:rPr>
      </w:pPr>
      <w:r w:rsidRPr="00E41EEF">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1D63AE" w:rsidRPr="00E41EEF" w:rsidRDefault="001D63AE" w:rsidP="001D63AE">
      <w:pPr>
        <w:tabs>
          <w:tab w:val="left" w:pos="5310"/>
        </w:tabs>
        <w:ind w:firstLine="720"/>
        <w:contextualSpacing/>
        <w:rPr>
          <w:sz w:val="20"/>
          <w:szCs w:val="20"/>
        </w:rPr>
      </w:pPr>
      <w:r w:rsidRPr="00E41EEF">
        <w:rPr>
          <w:sz w:val="20"/>
          <w:szCs w:val="20"/>
        </w:rPr>
        <w:t xml:space="preserve">2. Копия протокола решения общего собрания собственников помещений многоквартирного дома по </w:t>
      </w:r>
      <w:proofErr w:type="gramStart"/>
      <w:r w:rsidRPr="00E41EEF">
        <w:rPr>
          <w:sz w:val="20"/>
          <w:szCs w:val="20"/>
        </w:rPr>
        <w:t>адресу:_</w:t>
      </w:r>
      <w:proofErr w:type="gramEnd"/>
      <w:r w:rsidRPr="00E41EEF">
        <w:rPr>
          <w:sz w:val="20"/>
          <w:szCs w:val="20"/>
        </w:rPr>
        <w:t>__________________________________________________</w:t>
      </w:r>
    </w:p>
    <w:p w:rsidR="001D63AE" w:rsidRPr="00E41EEF" w:rsidRDefault="001D63AE" w:rsidP="001D63AE">
      <w:pPr>
        <w:tabs>
          <w:tab w:val="left" w:pos="5310"/>
        </w:tabs>
        <w:ind w:firstLine="720"/>
        <w:contextualSpacing/>
        <w:rPr>
          <w:sz w:val="20"/>
          <w:szCs w:val="20"/>
        </w:rPr>
      </w:pPr>
      <w:r w:rsidRPr="00E41EEF">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1D63AE" w:rsidRPr="00E41EEF" w:rsidRDefault="001D63AE" w:rsidP="001D63AE">
      <w:pPr>
        <w:tabs>
          <w:tab w:val="left" w:pos="5310"/>
        </w:tabs>
        <w:ind w:firstLine="720"/>
        <w:contextualSpacing/>
        <w:rPr>
          <w:sz w:val="20"/>
          <w:szCs w:val="20"/>
        </w:rPr>
      </w:pPr>
      <w:r w:rsidRPr="00E41EEF">
        <w:rPr>
          <w:sz w:val="20"/>
          <w:szCs w:val="20"/>
        </w:rPr>
        <w:t>Акт составлен в четырех экземплярах, имеющих равную силу.</w:t>
      </w:r>
    </w:p>
    <w:p w:rsidR="001D63AE" w:rsidRPr="00E41EEF" w:rsidRDefault="001D63AE" w:rsidP="001D63AE">
      <w:pPr>
        <w:tabs>
          <w:tab w:val="left" w:pos="5310"/>
        </w:tabs>
        <w:ind w:firstLine="720"/>
        <w:contextualSpacing/>
        <w:rPr>
          <w:sz w:val="20"/>
          <w:szCs w:val="20"/>
        </w:rPr>
      </w:pPr>
      <w:r w:rsidRPr="00E41EEF">
        <w:rPr>
          <w:sz w:val="20"/>
          <w:szCs w:val="20"/>
        </w:rPr>
        <w:t>Председатель комиссии:</w:t>
      </w:r>
    </w:p>
    <w:p w:rsidR="001D63AE" w:rsidRPr="00E41EEF" w:rsidRDefault="001D63AE" w:rsidP="001D63AE">
      <w:pPr>
        <w:tabs>
          <w:tab w:val="left" w:pos="5310"/>
        </w:tabs>
        <w:ind w:firstLine="720"/>
        <w:contextualSpacing/>
        <w:rPr>
          <w:sz w:val="20"/>
          <w:szCs w:val="20"/>
        </w:rPr>
      </w:pPr>
      <w:r w:rsidRPr="00E41EEF">
        <w:rPr>
          <w:sz w:val="20"/>
          <w:szCs w:val="20"/>
        </w:rPr>
        <w:t>Подпись ________Ф.И.О. ______________</w:t>
      </w:r>
    </w:p>
    <w:p w:rsidR="001D63AE" w:rsidRPr="00E41EEF" w:rsidRDefault="001D63AE" w:rsidP="001D63AE">
      <w:pPr>
        <w:tabs>
          <w:tab w:val="left" w:pos="5310"/>
        </w:tabs>
        <w:ind w:firstLine="720"/>
        <w:contextualSpacing/>
        <w:rPr>
          <w:sz w:val="20"/>
          <w:szCs w:val="20"/>
        </w:rPr>
      </w:pPr>
      <w:r w:rsidRPr="00E41EEF">
        <w:rPr>
          <w:sz w:val="20"/>
          <w:szCs w:val="20"/>
        </w:rPr>
        <w:t>Члены комиссии:</w:t>
      </w:r>
    </w:p>
    <w:p w:rsidR="001D63AE" w:rsidRPr="00E41EEF" w:rsidRDefault="001D63AE" w:rsidP="001D63AE">
      <w:pPr>
        <w:tabs>
          <w:tab w:val="left" w:pos="5310"/>
        </w:tabs>
        <w:ind w:firstLine="720"/>
        <w:contextualSpacing/>
        <w:rPr>
          <w:sz w:val="20"/>
          <w:szCs w:val="20"/>
        </w:rPr>
      </w:pPr>
      <w:r w:rsidRPr="00E41EEF">
        <w:rPr>
          <w:sz w:val="20"/>
          <w:szCs w:val="20"/>
        </w:rPr>
        <w:t xml:space="preserve">Подписи ________Ф.И.О. </w:t>
      </w:r>
    </w:p>
    <w:p w:rsidR="001D63AE" w:rsidRPr="00E41EEF" w:rsidRDefault="001D63AE" w:rsidP="001D63AE">
      <w:pPr>
        <w:tabs>
          <w:tab w:val="left" w:pos="5310"/>
        </w:tabs>
        <w:ind w:firstLine="720"/>
        <w:contextualSpacing/>
        <w:rPr>
          <w:sz w:val="20"/>
          <w:szCs w:val="20"/>
        </w:rPr>
      </w:pPr>
    </w:p>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3" w:name="_Toc378593472"/>
      <w:r w:rsidRPr="00E41EEF">
        <w:rPr>
          <w:sz w:val="24"/>
          <w:szCs w:val="24"/>
        </w:rPr>
        <w:lastRenderedPageBreak/>
        <w:t xml:space="preserve">ЧАСТЬ VII. ОБОСНОВАНИЕ НАЧАЛЬНОЙ (МАКСИМАЛЬНОЙ) ЦЕНЫ </w:t>
      </w:r>
      <w:bookmarkEnd w:id="133"/>
      <w:r w:rsidR="007119E7" w:rsidRPr="00E41EEF">
        <w:rPr>
          <w:sz w:val="24"/>
          <w:szCs w:val="24"/>
        </w:rPr>
        <w:t>ДОГОВОРА</w:t>
      </w:r>
    </w:p>
    <w:p w:rsidR="00AE4E49" w:rsidRPr="00AE1EFC" w:rsidRDefault="00562CB5" w:rsidP="00AE4E49">
      <w:pPr>
        <w:spacing w:after="0"/>
        <w:ind w:firstLine="708"/>
      </w:pPr>
      <w:r w:rsidRPr="00AE1EFC">
        <w:t>Предмет догово</w:t>
      </w:r>
      <w:r w:rsidR="007344F2" w:rsidRPr="00AE1EFC">
        <w:t xml:space="preserve">ра: </w:t>
      </w:r>
      <w:r w:rsidR="00AE4E49" w:rsidRPr="00AE1EFC">
        <w:t>выполнение дополнительны</w:t>
      </w:r>
      <w:r w:rsidR="002A5020" w:rsidRPr="00AE1EFC">
        <w:t xml:space="preserve">х работ по капитальному ремонту </w:t>
      </w:r>
      <w:r w:rsidR="00E71C20">
        <w:t>общего имущества</w:t>
      </w:r>
      <w:r w:rsidR="002A5020" w:rsidRPr="00AE1EFC">
        <w:t xml:space="preserve"> </w:t>
      </w:r>
      <w:r w:rsidR="00AE4E49" w:rsidRPr="00AE1EFC">
        <w:t>многоквартирн</w:t>
      </w:r>
      <w:r w:rsidR="00AE1EFC">
        <w:t>ых</w:t>
      </w:r>
      <w:r w:rsidR="00AE4E49" w:rsidRPr="00AE1EFC">
        <w:t xml:space="preserve"> жил</w:t>
      </w:r>
      <w:r w:rsidR="00AE1EFC">
        <w:t>ых</w:t>
      </w:r>
      <w:r w:rsidR="00AE4E49" w:rsidRPr="00AE1EFC">
        <w:t xml:space="preserve"> дом</w:t>
      </w:r>
      <w:r w:rsidR="00AE1EFC">
        <w:t>ов</w:t>
      </w:r>
      <w:r w:rsidR="00AE4E49" w:rsidRPr="00AE1EFC">
        <w:t>, расположенн</w:t>
      </w:r>
      <w:r w:rsidR="00AE1EFC">
        <w:t>ых</w:t>
      </w:r>
      <w:r w:rsidR="00AE4E49" w:rsidRPr="00AE1EFC">
        <w:t xml:space="preserve"> по адрес</w:t>
      </w:r>
      <w:r w:rsidR="00AE1EFC">
        <w:t>ам</w:t>
      </w:r>
      <w:r w:rsidR="00AE4E49" w:rsidRPr="00AE1EFC">
        <w:t>:</w:t>
      </w:r>
    </w:p>
    <w:p w:rsidR="00AE4E49" w:rsidRPr="00AE1EFC" w:rsidRDefault="00AE4E49" w:rsidP="00AE4E49">
      <w:pPr>
        <w:spacing w:after="0"/>
        <w:ind w:firstLine="708"/>
      </w:pPr>
    </w:p>
    <w:p w:rsidR="00E71C20" w:rsidRPr="00A57833" w:rsidRDefault="00E71C20" w:rsidP="00E71C20">
      <w:pPr>
        <w:spacing w:after="0"/>
        <w:jc w:val="center"/>
      </w:pPr>
      <w:r>
        <w:t>Лот №1</w:t>
      </w:r>
      <w:r w:rsidRPr="00A57833">
        <w:t>:</w:t>
      </w:r>
    </w:p>
    <w:p w:rsidR="00E71C20" w:rsidRDefault="00E71C20" w:rsidP="00E71C20">
      <w:pPr>
        <w:spacing w:after="0"/>
        <w:jc w:val="center"/>
      </w:pPr>
      <w:r w:rsidRPr="00A57833">
        <w:t xml:space="preserve">г. Тула, </w:t>
      </w:r>
      <w:r>
        <w:t>пер. Садовый, д.9-А</w:t>
      </w:r>
    </w:p>
    <w:p w:rsidR="00E71C20" w:rsidRPr="00A57833" w:rsidRDefault="00E71C20" w:rsidP="00E71C20">
      <w:pPr>
        <w:spacing w:after="0"/>
        <w:jc w:val="center"/>
      </w:pPr>
      <w:r>
        <w:t xml:space="preserve">г. Тула, ул. </w:t>
      </w:r>
      <w:proofErr w:type="spellStart"/>
      <w:r>
        <w:t>Одоевское</w:t>
      </w:r>
      <w:proofErr w:type="spellEnd"/>
      <w:r>
        <w:t xml:space="preserve"> шоссе, д.91 </w:t>
      </w:r>
    </w:p>
    <w:p w:rsidR="00E71C20" w:rsidRDefault="00E71C20" w:rsidP="00E71C20">
      <w:pPr>
        <w:spacing w:after="0"/>
        <w:jc w:val="center"/>
      </w:pPr>
    </w:p>
    <w:p w:rsidR="00E71C20" w:rsidRDefault="00E71C20" w:rsidP="00E71C20">
      <w:pPr>
        <w:spacing w:after="0"/>
        <w:jc w:val="center"/>
      </w:pPr>
    </w:p>
    <w:p w:rsidR="00E71C20" w:rsidRPr="00A57833" w:rsidRDefault="00E71C20" w:rsidP="00E71C20">
      <w:pPr>
        <w:spacing w:after="0"/>
        <w:jc w:val="center"/>
      </w:pPr>
      <w:r>
        <w:t>Лот №2</w:t>
      </w:r>
      <w:r w:rsidRPr="00A57833">
        <w:t>:</w:t>
      </w:r>
    </w:p>
    <w:p w:rsidR="00E71C20" w:rsidRPr="00A57833" w:rsidRDefault="00E71C20" w:rsidP="00E71C20">
      <w:pPr>
        <w:spacing w:after="0"/>
        <w:jc w:val="center"/>
      </w:pPr>
      <w:r w:rsidRPr="00A57833">
        <w:t xml:space="preserve">г. Тула, ул. </w:t>
      </w:r>
      <w:r>
        <w:t>Немцова, д.5</w:t>
      </w:r>
    </w:p>
    <w:p w:rsidR="00E71C20" w:rsidRPr="00E4099F" w:rsidRDefault="00E71C20" w:rsidP="00E71C20">
      <w:pPr>
        <w:autoSpaceDE w:val="0"/>
      </w:pPr>
    </w:p>
    <w:p w:rsidR="00AE1EFC" w:rsidRPr="00AE1EFC" w:rsidRDefault="00AE1EFC" w:rsidP="00AE1EFC">
      <w:pPr>
        <w:spacing w:after="0"/>
        <w:jc w:val="center"/>
      </w:pPr>
    </w:p>
    <w:p w:rsidR="00562CB5" w:rsidRPr="00AE1EFC" w:rsidRDefault="00562CB5" w:rsidP="0040110A">
      <w:pPr>
        <w:ind w:firstLine="709"/>
      </w:pPr>
      <w:r w:rsidRPr="00AE1EFC">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AE1EFC" w:rsidRPr="00AE1EFC" w:rsidRDefault="00562CB5" w:rsidP="0040110A">
      <w:pPr>
        <w:ind w:firstLine="709"/>
      </w:pPr>
      <w:r w:rsidRPr="00AE1EFC">
        <w:t>Начальная (максимальная) цена контракта с у</w:t>
      </w:r>
      <w:r w:rsidR="00543F8B" w:rsidRPr="00AE1EFC">
        <w:t>четом НДС составляет</w:t>
      </w:r>
      <w:r w:rsidR="00AE1EFC" w:rsidRPr="00AE1EFC">
        <w:t>:</w:t>
      </w:r>
    </w:p>
    <w:p w:rsidR="00AE1EFC" w:rsidRPr="00AE1EFC" w:rsidRDefault="00AE1EFC" w:rsidP="00AE1EFC">
      <w:pPr>
        <w:spacing w:after="0"/>
        <w:jc w:val="center"/>
        <w:rPr>
          <w:color w:val="000000"/>
        </w:rPr>
      </w:pPr>
      <w:r w:rsidRPr="00AE1EFC">
        <w:rPr>
          <w:color w:val="000000"/>
        </w:rPr>
        <w:t>Лот №</w:t>
      </w:r>
      <w:r w:rsidR="004C7243">
        <w:rPr>
          <w:color w:val="000000"/>
        </w:rPr>
        <w:t>1</w:t>
      </w:r>
      <w:r w:rsidRPr="00AE1EFC">
        <w:rPr>
          <w:color w:val="000000"/>
        </w:rPr>
        <w:t xml:space="preserve">: </w:t>
      </w:r>
      <w:r w:rsidR="00E71C20" w:rsidRPr="00E71C20">
        <w:rPr>
          <w:color w:val="000000"/>
          <w:kern w:val="0"/>
          <w:lang w:eastAsia="ru-RU"/>
        </w:rPr>
        <w:t>152 853,58</w:t>
      </w:r>
      <w:r>
        <w:rPr>
          <w:color w:val="000000"/>
        </w:rPr>
        <w:t xml:space="preserve"> руб.</w:t>
      </w:r>
    </w:p>
    <w:p w:rsidR="00AE1EFC" w:rsidRDefault="004C7243" w:rsidP="00AE1EFC">
      <w:pPr>
        <w:jc w:val="center"/>
        <w:rPr>
          <w:color w:val="000000"/>
        </w:rPr>
      </w:pPr>
      <w:r>
        <w:rPr>
          <w:color w:val="000000"/>
        </w:rPr>
        <w:t>Лот №2</w:t>
      </w:r>
      <w:r w:rsidR="00AE1EFC" w:rsidRPr="00AE1EFC">
        <w:rPr>
          <w:color w:val="000000"/>
        </w:rPr>
        <w:t xml:space="preserve">: </w:t>
      </w:r>
      <w:r w:rsidR="00E71C20" w:rsidRPr="00E71C20">
        <w:rPr>
          <w:color w:val="000000"/>
        </w:rPr>
        <w:t>1 356 294,76</w:t>
      </w:r>
      <w:r w:rsidR="00E71C20">
        <w:rPr>
          <w:b/>
          <w:color w:val="000000"/>
        </w:rPr>
        <w:t xml:space="preserve"> </w:t>
      </w:r>
      <w:r w:rsidR="00AE1EFC">
        <w:rPr>
          <w:color w:val="000000"/>
        </w:rPr>
        <w:t>руб.</w:t>
      </w:r>
    </w:p>
    <w:p w:rsidR="003F416F" w:rsidRPr="00AE1EFC" w:rsidRDefault="003F416F" w:rsidP="00AE1EFC">
      <w:pPr>
        <w:jc w:val="center"/>
        <w:rPr>
          <w:color w:val="000000"/>
        </w:rPr>
      </w:pPr>
      <w:bookmarkStart w:id="134" w:name="_GoBack"/>
      <w:bookmarkEnd w:id="134"/>
    </w:p>
    <w:p w:rsidR="00562CB5" w:rsidRPr="00AE1EFC" w:rsidRDefault="00562CB5" w:rsidP="00AE1EFC">
      <w:pPr>
        <w:ind w:firstLine="709"/>
      </w:pPr>
      <w:r w:rsidRPr="00AE1EFC">
        <w:t xml:space="preserve">Сметы </w:t>
      </w:r>
      <w:r w:rsidR="00536A13" w:rsidRPr="00982AD3">
        <w:t>представлены</w:t>
      </w:r>
      <w:r w:rsidR="00536A13" w:rsidRPr="00AE1EFC">
        <w:t xml:space="preserve"> в телекоммуникационной сети «Интернет» на сайте Заказчика – </w:t>
      </w:r>
      <w:r w:rsidR="004C7BAA" w:rsidRPr="00AE1EFC">
        <w:rPr>
          <w:lang w:val="en-US"/>
        </w:rPr>
        <w:t>www</w:t>
      </w:r>
      <w:r w:rsidR="004C7BAA" w:rsidRPr="00AE1EFC">
        <w:t>.</w:t>
      </w:r>
      <w:proofErr w:type="spellStart"/>
      <w:r w:rsidR="00536A13" w:rsidRPr="00AE1EFC">
        <w:rPr>
          <w:lang w:val="en-US"/>
        </w:rPr>
        <w:t>kapremont</w:t>
      </w:r>
      <w:proofErr w:type="spellEnd"/>
      <w:r w:rsidR="00536A13" w:rsidRPr="00AE1EFC">
        <w:t>71.</w:t>
      </w:r>
      <w:proofErr w:type="spellStart"/>
      <w:r w:rsidR="00536A13" w:rsidRPr="00AE1EFC">
        <w:rPr>
          <w:lang w:val="en-US"/>
        </w:rPr>
        <w:t>ru</w:t>
      </w:r>
      <w:proofErr w:type="spellEnd"/>
      <w:r w:rsidRPr="00AE1EFC">
        <w:t>.</w:t>
      </w:r>
    </w:p>
    <w:p w:rsidR="00562CB5" w:rsidRPr="00AE1EFC" w:rsidRDefault="00562CB5" w:rsidP="0040110A">
      <w:pPr>
        <w:ind w:firstLine="709"/>
      </w:pPr>
    </w:p>
    <w:sectPr w:rsidR="00562CB5" w:rsidRPr="00AE1EFC"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2BA" w:rsidRDefault="001012BA">
      <w:pPr>
        <w:spacing w:after="0"/>
      </w:pPr>
      <w:r>
        <w:separator/>
      </w:r>
    </w:p>
  </w:endnote>
  <w:endnote w:type="continuationSeparator" w:id="0">
    <w:p w:rsidR="001012BA" w:rsidRDefault="001012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F5A" w:rsidRDefault="00434F5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F5A" w:rsidRPr="00394EB9" w:rsidRDefault="00434F5A"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F5A" w:rsidRDefault="00434F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2BA" w:rsidRDefault="001012BA">
      <w:pPr>
        <w:spacing w:after="0"/>
      </w:pPr>
      <w:r>
        <w:separator/>
      </w:r>
    </w:p>
  </w:footnote>
  <w:footnote w:type="continuationSeparator" w:id="0">
    <w:p w:rsidR="001012BA" w:rsidRDefault="001012B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F5A" w:rsidRDefault="00E71C20" w:rsidP="001C026D">
    <w:pPr>
      <w:jc w:val="center"/>
    </w:pPr>
    <w:r>
      <w:fldChar w:fldCharType="begin"/>
    </w:r>
    <w:r>
      <w:instrText>PAGE   \* MERGEFORMAT</w:instrText>
    </w:r>
    <w:r>
      <w:fldChar w:fldCharType="separate"/>
    </w:r>
    <w:r w:rsidR="003F416F">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F5A" w:rsidRDefault="00E71C20" w:rsidP="001C026D">
    <w:pPr>
      <w:jc w:val="center"/>
    </w:pPr>
    <w:r>
      <w:fldChar w:fldCharType="begin"/>
    </w:r>
    <w:r>
      <w:instrText>PAGE   \* MERGEFORMAT</w:instrText>
    </w:r>
    <w:r>
      <w:fldChar w:fldCharType="separate"/>
    </w:r>
    <w:r w:rsidR="003F416F">
      <w:rPr>
        <w:noProof/>
      </w:rPr>
      <w:t>15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F5A" w:rsidRDefault="00434F5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F5A" w:rsidRDefault="00E71C20" w:rsidP="001C026D">
    <w:pPr>
      <w:jc w:val="center"/>
    </w:pPr>
    <w:r>
      <w:fldChar w:fldCharType="begin"/>
    </w:r>
    <w:r>
      <w:instrText>PAGE   \* MERGEFORMAT</w:instrText>
    </w:r>
    <w:r>
      <w:fldChar w:fldCharType="separate"/>
    </w:r>
    <w:r w:rsidR="003F416F">
      <w:rPr>
        <w:noProof/>
      </w:rPr>
      <w:t>47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F5A" w:rsidRDefault="00434F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067605A"/>
    <w:multiLevelType w:val="hybridMultilevel"/>
    <w:tmpl w:val="38F802E2"/>
    <w:lvl w:ilvl="0" w:tplc="25A23CA0">
      <w:start w:val="1"/>
      <w:numFmt w:val="decimal"/>
      <w:lvlText w:val="%1."/>
      <w:lvlJc w:val="left"/>
      <w:pPr>
        <w:ind w:left="765" w:hanging="405"/>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3">
    <w:nsid w:val="58306C05"/>
    <w:multiLevelType w:val="multilevel"/>
    <w:tmpl w:val="160C4562"/>
    <w:lvl w:ilvl="0">
      <w:start w:val="1"/>
      <w:numFmt w:val="decimal"/>
      <w:lvlText w:val="%1."/>
      <w:lvlJc w:val="left"/>
      <w:pPr>
        <w:ind w:left="945" w:hanging="945"/>
      </w:pPr>
      <w:rPr>
        <w:rFonts w:hint="default"/>
      </w:rPr>
    </w:lvl>
    <w:lvl w:ilvl="1">
      <w:start w:val="7"/>
      <w:numFmt w:val="decimal"/>
      <w:isLgl/>
      <w:lvlText w:val="%1.%2."/>
      <w:lvlJc w:val="left"/>
      <w:pPr>
        <w:ind w:left="112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4">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2"/>
  </w:num>
  <w:num w:numId="9">
    <w:abstractNumId w:val="10"/>
  </w:num>
  <w:num w:numId="10">
    <w:abstractNumId w:val="9"/>
  </w:num>
  <w:num w:numId="11">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6AA7"/>
    <w:rsid w:val="000070DD"/>
    <w:rsid w:val="000076B9"/>
    <w:rsid w:val="00013184"/>
    <w:rsid w:val="00016503"/>
    <w:rsid w:val="00021991"/>
    <w:rsid w:val="00032991"/>
    <w:rsid w:val="000362B3"/>
    <w:rsid w:val="000410C5"/>
    <w:rsid w:val="00060142"/>
    <w:rsid w:val="00060363"/>
    <w:rsid w:val="00063949"/>
    <w:rsid w:val="00070340"/>
    <w:rsid w:val="00071213"/>
    <w:rsid w:val="00071E29"/>
    <w:rsid w:val="000817A0"/>
    <w:rsid w:val="00081FAC"/>
    <w:rsid w:val="000848A5"/>
    <w:rsid w:val="00087DD7"/>
    <w:rsid w:val="00091BC8"/>
    <w:rsid w:val="00093CA2"/>
    <w:rsid w:val="00096BC1"/>
    <w:rsid w:val="000971CA"/>
    <w:rsid w:val="000978ED"/>
    <w:rsid w:val="000A0CA1"/>
    <w:rsid w:val="000A2DA6"/>
    <w:rsid w:val="000A4D29"/>
    <w:rsid w:val="000A699F"/>
    <w:rsid w:val="000B10B4"/>
    <w:rsid w:val="000B4528"/>
    <w:rsid w:val="000B7DFC"/>
    <w:rsid w:val="000C5C69"/>
    <w:rsid w:val="000C6021"/>
    <w:rsid w:val="000D0211"/>
    <w:rsid w:val="000D7171"/>
    <w:rsid w:val="000E2CEF"/>
    <w:rsid w:val="000E5FB1"/>
    <w:rsid w:val="000F6B82"/>
    <w:rsid w:val="001012BA"/>
    <w:rsid w:val="00101E74"/>
    <w:rsid w:val="00103585"/>
    <w:rsid w:val="00111DD6"/>
    <w:rsid w:val="001135F8"/>
    <w:rsid w:val="00117CD5"/>
    <w:rsid w:val="00123E90"/>
    <w:rsid w:val="001270EA"/>
    <w:rsid w:val="00127659"/>
    <w:rsid w:val="001344A5"/>
    <w:rsid w:val="0014631F"/>
    <w:rsid w:val="001546AC"/>
    <w:rsid w:val="00163E94"/>
    <w:rsid w:val="0016428D"/>
    <w:rsid w:val="0017686C"/>
    <w:rsid w:val="00194390"/>
    <w:rsid w:val="00197978"/>
    <w:rsid w:val="001A1F6E"/>
    <w:rsid w:val="001A210F"/>
    <w:rsid w:val="001A3816"/>
    <w:rsid w:val="001A3D62"/>
    <w:rsid w:val="001A564F"/>
    <w:rsid w:val="001A6495"/>
    <w:rsid w:val="001A7A15"/>
    <w:rsid w:val="001C026D"/>
    <w:rsid w:val="001C2530"/>
    <w:rsid w:val="001C4369"/>
    <w:rsid w:val="001C49E6"/>
    <w:rsid w:val="001C517A"/>
    <w:rsid w:val="001D23AA"/>
    <w:rsid w:val="001D2762"/>
    <w:rsid w:val="001D30A9"/>
    <w:rsid w:val="001D63AE"/>
    <w:rsid w:val="001E4232"/>
    <w:rsid w:val="00202F44"/>
    <w:rsid w:val="00203A5C"/>
    <w:rsid w:val="002137A7"/>
    <w:rsid w:val="00215BD1"/>
    <w:rsid w:val="00215E37"/>
    <w:rsid w:val="00231474"/>
    <w:rsid w:val="002336E8"/>
    <w:rsid w:val="00245489"/>
    <w:rsid w:val="00246CAD"/>
    <w:rsid w:val="002525BB"/>
    <w:rsid w:val="0025503A"/>
    <w:rsid w:val="00260A7A"/>
    <w:rsid w:val="00260AEF"/>
    <w:rsid w:val="00260D18"/>
    <w:rsid w:val="00265D1A"/>
    <w:rsid w:val="00276BAE"/>
    <w:rsid w:val="002806A1"/>
    <w:rsid w:val="00281132"/>
    <w:rsid w:val="00284BCD"/>
    <w:rsid w:val="002A2F86"/>
    <w:rsid w:val="002A5020"/>
    <w:rsid w:val="002B2ECE"/>
    <w:rsid w:val="002B332C"/>
    <w:rsid w:val="002B3744"/>
    <w:rsid w:val="002D6646"/>
    <w:rsid w:val="002D7E71"/>
    <w:rsid w:val="002E0383"/>
    <w:rsid w:val="002E10D7"/>
    <w:rsid w:val="002E1975"/>
    <w:rsid w:val="002E7DE0"/>
    <w:rsid w:val="002F1BF1"/>
    <w:rsid w:val="00301F06"/>
    <w:rsid w:val="00302DE6"/>
    <w:rsid w:val="00304621"/>
    <w:rsid w:val="003071C3"/>
    <w:rsid w:val="00315061"/>
    <w:rsid w:val="00320135"/>
    <w:rsid w:val="00327DCC"/>
    <w:rsid w:val="003307FC"/>
    <w:rsid w:val="00331D86"/>
    <w:rsid w:val="0034151A"/>
    <w:rsid w:val="003425C7"/>
    <w:rsid w:val="003426A1"/>
    <w:rsid w:val="003445E4"/>
    <w:rsid w:val="00351700"/>
    <w:rsid w:val="003541BB"/>
    <w:rsid w:val="00355369"/>
    <w:rsid w:val="003612C3"/>
    <w:rsid w:val="003643E7"/>
    <w:rsid w:val="00381742"/>
    <w:rsid w:val="00381E96"/>
    <w:rsid w:val="0038271C"/>
    <w:rsid w:val="00386F3C"/>
    <w:rsid w:val="003B45AE"/>
    <w:rsid w:val="003B5181"/>
    <w:rsid w:val="003B77C3"/>
    <w:rsid w:val="003C069A"/>
    <w:rsid w:val="003C0E92"/>
    <w:rsid w:val="003C0F9B"/>
    <w:rsid w:val="003D4DBE"/>
    <w:rsid w:val="003D5F8E"/>
    <w:rsid w:val="003E48C9"/>
    <w:rsid w:val="003F0AD2"/>
    <w:rsid w:val="003F0F01"/>
    <w:rsid w:val="003F416F"/>
    <w:rsid w:val="00400A36"/>
    <w:rsid w:val="0040110A"/>
    <w:rsid w:val="004045B2"/>
    <w:rsid w:val="00404A6A"/>
    <w:rsid w:val="00406996"/>
    <w:rsid w:val="004140F6"/>
    <w:rsid w:val="00414D57"/>
    <w:rsid w:val="00415BC0"/>
    <w:rsid w:val="004218E2"/>
    <w:rsid w:val="00425A9A"/>
    <w:rsid w:val="004307C1"/>
    <w:rsid w:val="00431537"/>
    <w:rsid w:val="004345DF"/>
    <w:rsid w:val="00434F5A"/>
    <w:rsid w:val="00435236"/>
    <w:rsid w:val="00435428"/>
    <w:rsid w:val="004407D7"/>
    <w:rsid w:val="0044438D"/>
    <w:rsid w:val="00444F31"/>
    <w:rsid w:val="00447892"/>
    <w:rsid w:val="004525A5"/>
    <w:rsid w:val="00454814"/>
    <w:rsid w:val="00467388"/>
    <w:rsid w:val="004701C9"/>
    <w:rsid w:val="00473D48"/>
    <w:rsid w:val="00474A51"/>
    <w:rsid w:val="00474E3C"/>
    <w:rsid w:val="00477914"/>
    <w:rsid w:val="004827B9"/>
    <w:rsid w:val="00485B49"/>
    <w:rsid w:val="00491C02"/>
    <w:rsid w:val="004922F8"/>
    <w:rsid w:val="00497010"/>
    <w:rsid w:val="004B187B"/>
    <w:rsid w:val="004B1D6C"/>
    <w:rsid w:val="004B7C60"/>
    <w:rsid w:val="004C018F"/>
    <w:rsid w:val="004C21D7"/>
    <w:rsid w:val="004C2E56"/>
    <w:rsid w:val="004C4207"/>
    <w:rsid w:val="004C5E0C"/>
    <w:rsid w:val="004C7243"/>
    <w:rsid w:val="004C7BAA"/>
    <w:rsid w:val="004D2897"/>
    <w:rsid w:val="004D5B9A"/>
    <w:rsid w:val="004E0885"/>
    <w:rsid w:val="004E0B3E"/>
    <w:rsid w:val="004E589F"/>
    <w:rsid w:val="004F20DF"/>
    <w:rsid w:val="004F2177"/>
    <w:rsid w:val="004F3041"/>
    <w:rsid w:val="004F31B3"/>
    <w:rsid w:val="004F68DC"/>
    <w:rsid w:val="00510EEB"/>
    <w:rsid w:val="0051222A"/>
    <w:rsid w:val="00513A2D"/>
    <w:rsid w:val="00526708"/>
    <w:rsid w:val="00533775"/>
    <w:rsid w:val="005358A2"/>
    <w:rsid w:val="00536A13"/>
    <w:rsid w:val="00543F8B"/>
    <w:rsid w:val="00550D6B"/>
    <w:rsid w:val="00553510"/>
    <w:rsid w:val="00560FE0"/>
    <w:rsid w:val="005621E5"/>
    <w:rsid w:val="00562CB5"/>
    <w:rsid w:val="005636CB"/>
    <w:rsid w:val="00563EDA"/>
    <w:rsid w:val="00567B85"/>
    <w:rsid w:val="0057485A"/>
    <w:rsid w:val="00574F10"/>
    <w:rsid w:val="00577924"/>
    <w:rsid w:val="00577F06"/>
    <w:rsid w:val="00594DEE"/>
    <w:rsid w:val="005A3F13"/>
    <w:rsid w:val="005A76C5"/>
    <w:rsid w:val="005B0076"/>
    <w:rsid w:val="005B4763"/>
    <w:rsid w:val="005C20BB"/>
    <w:rsid w:val="005C25AA"/>
    <w:rsid w:val="005D619F"/>
    <w:rsid w:val="005D7407"/>
    <w:rsid w:val="005E0A25"/>
    <w:rsid w:val="005F1188"/>
    <w:rsid w:val="005F2C15"/>
    <w:rsid w:val="005F41C6"/>
    <w:rsid w:val="00601EA4"/>
    <w:rsid w:val="00601F9F"/>
    <w:rsid w:val="00605102"/>
    <w:rsid w:val="00613145"/>
    <w:rsid w:val="006154BF"/>
    <w:rsid w:val="006155CF"/>
    <w:rsid w:val="00616070"/>
    <w:rsid w:val="00620711"/>
    <w:rsid w:val="006300E9"/>
    <w:rsid w:val="00630B77"/>
    <w:rsid w:val="006312C7"/>
    <w:rsid w:val="00633FAF"/>
    <w:rsid w:val="006364BF"/>
    <w:rsid w:val="00641A86"/>
    <w:rsid w:val="00654EEA"/>
    <w:rsid w:val="006600EA"/>
    <w:rsid w:val="0066138E"/>
    <w:rsid w:val="00687540"/>
    <w:rsid w:val="0069326C"/>
    <w:rsid w:val="006938B9"/>
    <w:rsid w:val="006A07E1"/>
    <w:rsid w:val="006A3F83"/>
    <w:rsid w:val="006A7BC2"/>
    <w:rsid w:val="006B1E27"/>
    <w:rsid w:val="006B3D51"/>
    <w:rsid w:val="006B42A5"/>
    <w:rsid w:val="006B4502"/>
    <w:rsid w:val="006C13E2"/>
    <w:rsid w:val="006D5BDE"/>
    <w:rsid w:val="006E2C4A"/>
    <w:rsid w:val="006E2D76"/>
    <w:rsid w:val="006E5D77"/>
    <w:rsid w:val="006E6D15"/>
    <w:rsid w:val="006F3D90"/>
    <w:rsid w:val="006F60F2"/>
    <w:rsid w:val="006F63C3"/>
    <w:rsid w:val="007119E7"/>
    <w:rsid w:val="00712C1F"/>
    <w:rsid w:val="00715B8D"/>
    <w:rsid w:val="007161E8"/>
    <w:rsid w:val="007224F6"/>
    <w:rsid w:val="00726B97"/>
    <w:rsid w:val="00733488"/>
    <w:rsid w:val="007344F2"/>
    <w:rsid w:val="0073454F"/>
    <w:rsid w:val="007349E3"/>
    <w:rsid w:val="00734ADE"/>
    <w:rsid w:val="00735813"/>
    <w:rsid w:val="007367F9"/>
    <w:rsid w:val="00743200"/>
    <w:rsid w:val="00767522"/>
    <w:rsid w:val="007704EC"/>
    <w:rsid w:val="00770EBF"/>
    <w:rsid w:val="00771CFE"/>
    <w:rsid w:val="00773344"/>
    <w:rsid w:val="007748E9"/>
    <w:rsid w:val="00775B63"/>
    <w:rsid w:val="00780305"/>
    <w:rsid w:val="00782D8B"/>
    <w:rsid w:val="00783C8A"/>
    <w:rsid w:val="00793BBA"/>
    <w:rsid w:val="00796E7E"/>
    <w:rsid w:val="007A3C37"/>
    <w:rsid w:val="007A681F"/>
    <w:rsid w:val="007A6DC7"/>
    <w:rsid w:val="007A7017"/>
    <w:rsid w:val="007B3D60"/>
    <w:rsid w:val="007C2834"/>
    <w:rsid w:val="007D4734"/>
    <w:rsid w:val="007E22EC"/>
    <w:rsid w:val="007E2759"/>
    <w:rsid w:val="0080036B"/>
    <w:rsid w:val="008014DB"/>
    <w:rsid w:val="008076AD"/>
    <w:rsid w:val="008149D0"/>
    <w:rsid w:val="00824218"/>
    <w:rsid w:val="008320A6"/>
    <w:rsid w:val="00834B10"/>
    <w:rsid w:val="0083647A"/>
    <w:rsid w:val="00837586"/>
    <w:rsid w:val="008416EA"/>
    <w:rsid w:val="00846117"/>
    <w:rsid w:val="008543EA"/>
    <w:rsid w:val="008545DD"/>
    <w:rsid w:val="00856268"/>
    <w:rsid w:val="00856C74"/>
    <w:rsid w:val="00856C79"/>
    <w:rsid w:val="00862383"/>
    <w:rsid w:val="00867CD3"/>
    <w:rsid w:val="0087618B"/>
    <w:rsid w:val="008832A7"/>
    <w:rsid w:val="008837AB"/>
    <w:rsid w:val="00883E42"/>
    <w:rsid w:val="00886E3E"/>
    <w:rsid w:val="00894043"/>
    <w:rsid w:val="00896411"/>
    <w:rsid w:val="008A1EC1"/>
    <w:rsid w:val="008A4619"/>
    <w:rsid w:val="008A494D"/>
    <w:rsid w:val="008A6C5A"/>
    <w:rsid w:val="008A7627"/>
    <w:rsid w:val="008B3BEC"/>
    <w:rsid w:val="008B527A"/>
    <w:rsid w:val="008C17B7"/>
    <w:rsid w:val="008C602F"/>
    <w:rsid w:val="008D2D43"/>
    <w:rsid w:val="008D4EC3"/>
    <w:rsid w:val="008E2619"/>
    <w:rsid w:val="008F0659"/>
    <w:rsid w:val="008F2F04"/>
    <w:rsid w:val="008F73AC"/>
    <w:rsid w:val="0090457A"/>
    <w:rsid w:val="00925CF8"/>
    <w:rsid w:val="0092632A"/>
    <w:rsid w:val="00934CAC"/>
    <w:rsid w:val="009350BB"/>
    <w:rsid w:val="00937CCA"/>
    <w:rsid w:val="00937F0C"/>
    <w:rsid w:val="0094279B"/>
    <w:rsid w:val="00942BDF"/>
    <w:rsid w:val="00946F4A"/>
    <w:rsid w:val="00956C3C"/>
    <w:rsid w:val="00956EDA"/>
    <w:rsid w:val="00961AC2"/>
    <w:rsid w:val="00962AF2"/>
    <w:rsid w:val="00966182"/>
    <w:rsid w:val="009674F3"/>
    <w:rsid w:val="009729B0"/>
    <w:rsid w:val="00977222"/>
    <w:rsid w:val="00982AD3"/>
    <w:rsid w:val="00987DD1"/>
    <w:rsid w:val="009951F9"/>
    <w:rsid w:val="00997E29"/>
    <w:rsid w:val="009A1274"/>
    <w:rsid w:val="009A4459"/>
    <w:rsid w:val="009A5160"/>
    <w:rsid w:val="009A53ED"/>
    <w:rsid w:val="009A67E5"/>
    <w:rsid w:val="009A6A94"/>
    <w:rsid w:val="009B452D"/>
    <w:rsid w:val="009C6452"/>
    <w:rsid w:val="009C67E2"/>
    <w:rsid w:val="009C78D1"/>
    <w:rsid w:val="009D1C5C"/>
    <w:rsid w:val="009D7409"/>
    <w:rsid w:val="009E053F"/>
    <w:rsid w:val="009F0B7F"/>
    <w:rsid w:val="00A25B64"/>
    <w:rsid w:val="00A2783F"/>
    <w:rsid w:val="00A32EC8"/>
    <w:rsid w:val="00A41657"/>
    <w:rsid w:val="00A43AB3"/>
    <w:rsid w:val="00A450E6"/>
    <w:rsid w:val="00A5420B"/>
    <w:rsid w:val="00A57833"/>
    <w:rsid w:val="00A606B3"/>
    <w:rsid w:val="00A725DC"/>
    <w:rsid w:val="00A7587E"/>
    <w:rsid w:val="00A76C1A"/>
    <w:rsid w:val="00A80EF9"/>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443E"/>
    <w:rsid w:val="00AC4A80"/>
    <w:rsid w:val="00AC777A"/>
    <w:rsid w:val="00AD2AA6"/>
    <w:rsid w:val="00AE1EB8"/>
    <w:rsid w:val="00AE1EFC"/>
    <w:rsid w:val="00AE2FE1"/>
    <w:rsid w:val="00AE465B"/>
    <w:rsid w:val="00AE4E49"/>
    <w:rsid w:val="00AF2271"/>
    <w:rsid w:val="00AF605F"/>
    <w:rsid w:val="00AF6B4B"/>
    <w:rsid w:val="00B067CA"/>
    <w:rsid w:val="00B10D1B"/>
    <w:rsid w:val="00B16A2F"/>
    <w:rsid w:val="00B16BD3"/>
    <w:rsid w:val="00B25F7D"/>
    <w:rsid w:val="00B3076D"/>
    <w:rsid w:val="00B335D8"/>
    <w:rsid w:val="00B352C0"/>
    <w:rsid w:val="00B374B3"/>
    <w:rsid w:val="00B404F0"/>
    <w:rsid w:val="00B42AFC"/>
    <w:rsid w:val="00B44302"/>
    <w:rsid w:val="00B4445B"/>
    <w:rsid w:val="00B45974"/>
    <w:rsid w:val="00B517BA"/>
    <w:rsid w:val="00B5372F"/>
    <w:rsid w:val="00B53E5B"/>
    <w:rsid w:val="00B56156"/>
    <w:rsid w:val="00B56217"/>
    <w:rsid w:val="00B71798"/>
    <w:rsid w:val="00B72EF0"/>
    <w:rsid w:val="00B74F4F"/>
    <w:rsid w:val="00B8664E"/>
    <w:rsid w:val="00B90918"/>
    <w:rsid w:val="00BA2F74"/>
    <w:rsid w:val="00BA3ED9"/>
    <w:rsid w:val="00BA6961"/>
    <w:rsid w:val="00BB0001"/>
    <w:rsid w:val="00BB6C6D"/>
    <w:rsid w:val="00BC2155"/>
    <w:rsid w:val="00BC44AC"/>
    <w:rsid w:val="00BC5E78"/>
    <w:rsid w:val="00BD6F89"/>
    <w:rsid w:val="00BE2A21"/>
    <w:rsid w:val="00BE6391"/>
    <w:rsid w:val="00BE6414"/>
    <w:rsid w:val="00BF3474"/>
    <w:rsid w:val="00BF53AF"/>
    <w:rsid w:val="00C0496B"/>
    <w:rsid w:val="00C07B78"/>
    <w:rsid w:val="00C12AC6"/>
    <w:rsid w:val="00C1575C"/>
    <w:rsid w:val="00C16A58"/>
    <w:rsid w:val="00C17321"/>
    <w:rsid w:val="00C25ECF"/>
    <w:rsid w:val="00C401A9"/>
    <w:rsid w:val="00C4174B"/>
    <w:rsid w:val="00C4235C"/>
    <w:rsid w:val="00C42E25"/>
    <w:rsid w:val="00C451F3"/>
    <w:rsid w:val="00C64AA6"/>
    <w:rsid w:val="00C64BA3"/>
    <w:rsid w:val="00C7404B"/>
    <w:rsid w:val="00C82154"/>
    <w:rsid w:val="00C85979"/>
    <w:rsid w:val="00C86143"/>
    <w:rsid w:val="00C86DEE"/>
    <w:rsid w:val="00C92E48"/>
    <w:rsid w:val="00C93F98"/>
    <w:rsid w:val="00CB2634"/>
    <w:rsid w:val="00CB37BD"/>
    <w:rsid w:val="00CC345E"/>
    <w:rsid w:val="00CC7DE0"/>
    <w:rsid w:val="00CD1129"/>
    <w:rsid w:val="00CD133F"/>
    <w:rsid w:val="00CD795F"/>
    <w:rsid w:val="00CE07DB"/>
    <w:rsid w:val="00CE5B1B"/>
    <w:rsid w:val="00CF0558"/>
    <w:rsid w:val="00CF685C"/>
    <w:rsid w:val="00CF74BE"/>
    <w:rsid w:val="00D0285B"/>
    <w:rsid w:val="00D03F94"/>
    <w:rsid w:val="00D20145"/>
    <w:rsid w:val="00D22F94"/>
    <w:rsid w:val="00D279BC"/>
    <w:rsid w:val="00D30123"/>
    <w:rsid w:val="00D303AA"/>
    <w:rsid w:val="00D3161A"/>
    <w:rsid w:val="00D31CE8"/>
    <w:rsid w:val="00D32F56"/>
    <w:rsid w:val="00D35E89"/>
    <w:rsid w:val="00D3753C"/>
    <w:rsid w:val="00D40B73"/>
    <w:rsid w:val="00D51674"/>
    <w:rsid w:val="00D55DD0"/>
    <w:rsid w:val="00D63574"/>
    <w:rsid w:val="00D75E6C"/>
    <w:rsid w:val="00D77386"/>
    <w:rsid w:val="00D85D42"/>
    <w:rsid w:val="00D92DCE"/>
    <w:rsid w:val="00DC0C81"/>
    <w:rsid w:val="00DC181E"/>
    <w:rsid w:val="00DC2DB9"/>
    <w:rsid w:val="00DC3873"/>
    <w:rsid w:val="00DD3DE6"/>
    <w:rsid w:val="00DE1FE1"/>
    <w:rsid w:val="00DE246A"/>
    <w:rsid w:val="00DE53FA"/>
    <w:rsid w:val="00DF2348"/>
    <w:rsid w:val="00DF2613"/>
    <w:rsid w:val="00DF7662"/>
    <w:rsid w:val="00E016FC"/>
    <w:rsid w:val="00E10B6D"/>
    <w:rsid w:val="00E11533"/>
    <w:rsid w:val="00E168D4"/>
    <w:rsid w:val="00E35100"/>
    <w:rsid w:val="00E354C2"/>
    <w:rsid w:val="00E36E2F"/>
    <w:rsid w:val="00E4099F"/>
    <w:rsid w:val="00E40A3B"/>
    <w:rsid w:val="00E41EEF"/>
    <w:rsid w:val="00E44830"/>
    <w:rsid w:val="00E47209"/>
    <w:rsid w:val="00E516E5"/>
    <w:rsid w:val="00E63934"/>
    <w:rsid w:val="00E71C20"/>
    <w:rsid w:val="00E7474B"/>
    <w:rsid w:val="00EA20D5"/>
    <w:rsid w:val="00EA2ED7"/>
    <w:rsid w:val="00EA77DE"/>
    <w:rsid w:val="00EB2E1F"/>
    <w:rsid w:val="00EB7338"/>
    <w:rsid w:val="00EC396B"/>
    <w:rsid w:val="00EC41CC"/>
    <w:rsid w:val="00EC70AF"/>
    <w:rsid w:val="00EC7F64"/>
    <w:rsid w:val="00EE55CC"/>
    <w:rsid w:val="00EE571F"/>
    <w:rsid w:val="00EF17B1"/>
    <w:rsid w:val="00F06BF7"/>
    <w:rsid w:val="00F17686"/>
    <w:rsid w:val="00F17C88"/>
    <w:rsid w:val="00F20697"/>
    <w:rsid w:val="00F22DB3"/>
    <w:rsid w:val="00F2613E"/>
    <w:rsid w:val="00F31575"/>
    <w:rsid w:val="00F32A0B"/>
    <w:rsid w:val="00F338FC"/>
    <w:rsid w:val="00F41856"/>
    <w:rsid w:val="00F42772"/>
    <w:rsid w:val="00F4709D"/>
    <w:rsid w:val="00F47F19"/>
    <w:rsid w:val="00F50638"/>
    <w:rsid w:val="00F51BF4"/>
    <w:rsid w:val="00F52C42"/>
    <w:rsid w:val="00F576D3"/>
    <w:rsid w:val="00F626BD"/>
    <w:rsid w:val="00F67A0B"/>
    <w:rsid w:val="00F730C6"/>
    <w:rsid w:val="00F73225"/>
    <w:rsid w:val="00F90E96"/>
    <w:rsid w:val="00F963A6"/>
    <w:rsid w:val="00F967C2"/>
    <w:rsid w:val="00F96EC3"/>
    <w:rsid w:val="00F972FF"/>
    <w:rsid w:val="00FA0070"/>
    <w:rsid w:val="00FA0323"/>
    <w:rsid w:val="00FA03CA"/>
    <w:rsid w:val="00FA6DB1"/>
    <w:rsid w:val="00FB15E3"/>
    <w:rsid w:val="00FB5A69"/>
    <w:rsid w:val="00FB6362"/>
    <w:rsid w:val="00FC095E"/>
    <w:rsid w:val="00FD2809"/>
    <w:rsid w:val="00FE3D70"/>
    <w:rsid w:val="00FE3F95"/>
    <w:rsid w:val="00FE669E"/>
    <w:rsid w:val="00FE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3B8B500-2CEF-42AC-9477-B31736F4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084EE8-B8E1-4FF9-AA6F-6EF19F6FC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48</Pages>
  <Words>21114</Words>
  <Characters>120354</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User</cp:lastModifiedBy>
  <cp:revision>23</cp:revision>
  <cp:lastPrinted>2015-08-19T13:52:00Z</cp:lastPrinted>
  <dcterms:created xsi:type="dcterms:W3CDTF">2015-08-18T14:03:00Z</dcterms:created>
  <dcterms:modified xsi:type="dcterms:W3CDTF">2015-10-22T09:10:00Z</dcterms:modified>
</cp:coreProperties>
</file>